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7" w:rsidRDefault="00DE0F06" w:rsidP="00791F7E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dnia 21</w:t>
      </w:r>
      <w:r w:rsidR="003B1E9B">
        <w:rPr>
          <w:sz w:val="22"/>
          <w:szCs w:val="22"/>
        </w:rPr>
        <w:t>.11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EC0CCD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BA20C1" w:rsidRPr="003B1728" w:rsidRDefault="00EC0CCD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SNW/ZP-371-52</w:t>
      </w:r>
      <w:r w:rsidR="00CA5484">
        <w:rPr>
          <w:sz w:val="22"/>
          <w:szCs w:val="22"/>
        </w:rPr>
        <w:t>/</w:t>
      </w:r>
      <w:r w:rsidR="00481374" w:rsidRPr="003B1728">
        <w:rPr>
          <w:sz w:val="22"/>
          <w:szCs w:val="22"/>
        </w:rPr>
        <w:t>202</w:t>
      </w:r>
      <w:r>
        <w:rPr>
          <w:sz w:val="22"/>
          <w:szCs w:val="22"/>
        </w:rPr>
        <w:t>3</w:t>
      </w:r>
    </w:p>
    <w:p w:rsidR="00FC5357" w:rsidRPr="00F02748" w:rsidRDefault="00FC5357" w:rsidP="00481374">
      <w:pPr>
        <w:rPr>
          <w:b/>
          <w:color w:val="000000"/>
          <w:sz w:val="22"/>
          <w:szCs w:val="22"/>
        </w:rPr>
      </w:pPr>
    </w:p>
    <w:p w:rsidR="00481374" w:rsidRPr="00DB5A90" w:rsidRDefault="005C06DA" w:rsidP="00791F7E">
      <w:pPr>
        <w:jc w:val="center"/>
        <w:rPr>
          <w:b/>
          <w:color w:val="000000"/>
          <w:sz w:val="22"/>
          <w:szCs w:val="22"/>
        </w:rPr>
      </w:pPr>
      <w:r w:rsidRPr="00DB5A90">
        <w:rPr>
          <w:b/>
          <w:color w:val="000000"/>
          <w:sz w:val="22"/>
          <w:szCs w:val="22"/>
        </w:rPr>
        <w:t>Zaproszenie do złożenia oferty cenowej</w:t>
      </w:r>
    </w:p>
    <w:p w:rsidR="00481374" w:rsidRPr="00F04CC7" w:rsidRDefault="00481374" w:rsidP="00B715D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04CC7">
        <w:rPr>
          <w:b/>
          <w:color w:val="000000"/>
          <w:sz w:val="22"/>
          <w:szCs w:val="22"/>
        </w:rPr>
        <w:t>Zamawiający: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Szpital Na Wyspie Sp. z o.o.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ul. Pszenna 2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68-200 Żary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NIP 928-18-52-023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tel. 68 475 76 00, fax. 68 475 77 00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DB5A90">
        <w:rPr>
          <w:color w:val="000000"/>
          <w:sz w:val="22"/>
          <w:szCs w:val="22"/>
        </w:rPr>
        <w:t xml:space="preserve">email: </w:t>
      </w:r>
      <w:hyperlink r:id="rId8" w:history="1">
        <w:r w:rsidR="00BE0734" w:rsidRPr="00DB5A90">
          <w:rPr>
            <w:rStyle w:val="Hipercze"/>
            <w:sz w:val="22"/>
            <w:szCs w:val="22"/>
          </w:rPr>
          <w:t>zp@szpitalnawyspie.pl</w:t>
        </w:r>
      </w:hyperlink>
    </w:p>
    <w:p w:rsidR="00BE0734" w:rsidRPr="00DB5A90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219AF" w:rsidRPr="00212339" w:rsidRDefault="00BE0734" w:rsidP="006219AF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DB5A90">
        <w:rPr>
          <w:color w:val="000000"/>
          <w:sz w:val="22"/>
          <w:szCs w:val="22"/>
        </w:rPr>
        <w:t>zaprasza do</w:t>
      </w:r>
      <w:r w:rsidR="00EF4861" w:rsidRPr="00DB5A90">
        <w:rPr>
          <w:color w:val="000000"/>
          <w:sz w:val="22"/>
          <w:szCs w:val="22"/>
        </w:rPr>
        <w:t xml:space="preserve"> złożenia oferty cenowej w postę</w:t>
      </w:r>
      <w:r w:rsidRPr="00DB5A90">
        <w:rPr>
          <w:color w:val="000000"/>
          <w:sz w:val="22"/>
          <w:szCs w:val="22"/>
        </w:rPr>
        <w:t xml:space="preserve">powaniu o udzielenie zamówienia publicznego o wartości szacunkowej poniżej </w:t>
      </w:r>
      <w:r w:rsidR="00264600">
        <w:rPr>
          <w:color w:val="000000"/>
          <w:sz w:val="22"/>
          <w:szCs w:val="22"/>
        </w:rPr>
        <w:t xml:space="preserve">130 000 zł </w:t>
      </w:r>
      <w:r w:rsidRPr="00DB5A90">
        <w:rPr>
          <w:color w:val="000000"/>
          <w:sz w:val="22"/>
          <w:szCs w:val="22"/>
        </w:rPr>
        <w:t xml:space="preserve"> </w:t>
      </w:r>
      <w:r w:rsidR="006E1D15">
        <w:rPr>
          <w:color w:val="000000"/>
          <w:sz w:val="22"/>
          <w:szCs w:val="22"/>
        </w:rPr>
        <w:t xml:space="preserve">na </w:t>
      </w:r>
      <w:r w:rsidR="006219AF">
        <w:rPr>
          <w:rStyle w:val="Hipercze"/>
          <w:color w:val="auto"/>
          <w:sz w:val="22"/>
          <w:szCs w:val="22"/>
          <w:u w:val="none"/>
        </w:rPr>
        <w:t xml:space="preserve"> sukcesywną dostawę materiałów biurowych na potrzeby Szpitala Na Wyspie sp. z o. o. w Żarach, ul. Pszenna 2.</w:t>
      </w:r>
    </w:p>
    <w:p w:rsidR="005C63AF" w:rsidRPr="005C63AF" w:rsidRDefault="005C63AF" w:rsidP="005C63AF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A76FF9" w:rsidRDefault="00A76FF9" w:rsidP="00A76FF9">
      <w:pPr>
        <w:suppressAutoHyphens w:val="0"/>
        <w:jc w:val="both"/>
        <w:rPr>
          <w:color w:val="000000"/>
          <w:sz w:val="22"/>
          <w:szCs w:val="22"/>
        </w:rPr>
      </w:pPr>
    </w:p>
    <w:p w:rsidR="00E85399" w:rsidRPr="002C1734" w:rsidRDefault="00A76FF9" w:rsidP="00B715D5">
      <w:pPr>
        <w:pStyle w:val="Akapitzlist"/>
        <w:numPr>
          <w:ilvl w:val="0"/>
          <w:numId w:val="3"/>
        </w:numPr>
        <w:suppressAutoHyphens w:val="0"/>
        <w:ind w:left="426" w:hanging="426"/>
        <w:jc w:val="both"/>
        <w:rPr>
          <w:b/>
          <w:color w:val="000000"/>
          <w:sz w:val="22"/>
          <w:szCs w:val="22"/>
        </w:rPr>
      </w:pPr>
      <w:r w:rsidRPr="00E85399">
        <w:rPr>
          <w:b/>
          <w:color w:val="000000"/>
          <w:sz w:val="22"/>
          <w:szCs w:val="22"/>
        </w:rPr>
        <w:t>Przedmiot zamówienia:</w:t>
      </w:r>
    </w:p>
    <w:p w:rsidR="006219AF" w:rsidRPr="003E263F" w:rsidRDefault="005C63AF" w:rsidP="006219AF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C6CEF">
        <w:rPr>
          <w:sz w:val="22"/>
          <w:szCs w:val="22"/>
        </w:rPr>
        <w:t>Przedmiot</w:t>
      </w:r>
      <w:r>
        <w:rPr>
          <w:sz w:val="22"/>
          <w:szCs w:val="22"/>
        </w:rPr>
        <w:t xml:space="preserve">em   zamówienia jest </w:t>
      </w:r>
      <w:r w:rsidR="006219AF" w:rsidRPr="003E263F">
        <w:rPr>
          <w:bCs/>
          <w:color w:val="000000"/>
          <w:sz w:val="22"/>
          <w:szCs w:val="22"/>
        </w:rPr>
        <w:t xml:space="preserve"> sukcesywna dostawa materiałów biurowych </w:t>
      </w:r>
      <w:r w:rsidR="006219AF" w:rsidRPr="003E263F">
        <w:rPr>
          <w:color w:val="000000"/>
          <w:sz w:val="22"/>
          <w:szCs w:val="22"/>
        </w:rPr>
        <w:t>na potrzeby Szpitala Na Wyspie Sp. z o.o. z siedzi</w:t>
      </w:r>
      <w:r w:rsidR="006219AF">
        <w:rPr>
          <w:color w:val="000000"/>
          <w:sz w:val="22"/>
          <w:szCs w:val="22"/>
        </w:rPr>
        <w:t>bą w Żarach przy u</w:t>
      </w:r>
      <w:r w:rsidR="00EC0CCD">
        <w:rPr>
          <w:color w:val="000000"/>
          <w:sz w:val="22"/>
          <w:szCs w:val="22"/>
        </w:rPr>
        <w:t xml:space="preserve">l. Pszennej 2, w podziale na trzy </w:t>
      </w:r>
      <w:r w:rsidR="006219AF">
        <w:rPr>
          <w:color w:val="000000"/>
          <w:sz w:val="22"/>
          <w:szCs w:val="22"/>
        </w:rPr>
        <w:t xml:space="preserve"> zdania.</w:t>
      </w:r>
    </w:p>
    <w:p w:rsidR="006219AF" w:rsidRDefault="006219AF" w:rsidP="006219AF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3E263F">
        <w:rPr>
          <w:color w:val="000000"/>
          <w:sz w:val="22"/>
          <w:szCs w:val="22"/>
        </w:rPr>
        <w:t xml:space="preserve">Szczegółowy opis zamówienia znajduje się w </w:t>
      </w:r>
      <w:r>
        <w:rPr>
          <w:bCs/>
          <w:color w:val="000000"/>
          <w:sz w:val="22"/>
          <w:szCs w:val="22"/>
        </w:rPr>
        <w:t>Załącznikach</w:t>
      </w:r>
      <w:r w:rsidRPr="003E263F">
        <w:rPr>
          <w:bCs/>
          <w:color w:val="000000"/>
          <w:sz w:val="22"/>
          <w:szCs w:val="22"/>
        </w:rPr>
        <w:t xml:space="preserve"> nr </w:t>
      </w:r>
      <w:r w:rsidR="00EC0CCD">
        <w:rPr>
          <w:bCs/>
          <w:color w:val="000000"/>
          <w:sz w:val="22"/>
          <w:szCs w:val="22"/>
        </w:rPr>
        <w:t>1.1,</w:t>
      </w:r>
      <w:r>
        <w:rPr>
          <w:bCs/>
          <w:color w:val="000000"/>
          <w:sz w:val="22"/>
          <w:szCs w:val="22"/>
        </w:rPr>
        <w:t xml:space="preserve"> 1.</w:t>
      </w:r>
      <w:r w:rsidRPr="003E263F">
        <w:rPr>
          <w:bCs/>
          <w:color w:val="000000"/>
          <w:sz w:val="22"/>
          <w:szCs w:val="22"/>
        </w:rPr>
        <w:t>2</w:t>
      </w:r>
      <w:r w:rsidR="00EC0CCD">
        <w:rPr>
          <w:bCs/>
          <w:color w:val="000000"/>
          <w:sz w:val="22"/>
          <w:szCs w:val="22"/>
        </w:rPr>
        <w:t>, 1.3</w:t>
      </w:r>
      <w:r>
        <w:rPr>
          <w:bCs/>
          <w:color w:val="000000"/>
          <w:sz w:val="22"/>
          <w:szCs w:val="22"/>
        </w:rPr>
        <w:t xml:space="preserve"> – formularze asortymentowo-cenowe stanowiące</w:t>
      </w:r>
      <w:r w:rsidRPr="003E263F">
        <w:rPr>
          <w:bCs/>
          <w:color w:val="000000"/>
          <w:sz w:val="22"/>
          <w:szCs w:val="22"/>
        </w:rPr>
        <w:t xml:space="preserve"> załącznik do niniejszego zapytania ofertowego.</w:t>
      </w:r>
    </w:p>
    <w:p w:rsidR="006219AF" w:rsidRPr="000C653A" w:rsidRDefault="006219AF" w:rsidP="006219AF">
      <w:pPr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Zmawiający</w:t>
      </w:r>
      <w:r w:rsidRPr="003E263F">
        <w:rPr>
          <w:bCs/>
          <w:color w:val="000000"/>
          <w:sz w:val="22"/>
          <w:szCs w:val="22"/>
        </w:rPr>
        <w:t xml:space="preserve"> dopuszcza możliwość składania ofert częściowych</w:t>
      </w:r>
      <w:r>
        <w:rPr>
          <w:bCs/>
          <w:color w:val="000000"/>
          <w:sz w:val="22"/>
          <w:szCs w:val="22"/>
        </w:rPr>
        <w:t xml:space="preserve"> przy czym nie ogranicza liczby wybranych zadań lecz nie dopuszcza składania ofert na </w:t>
      </w:r>
      <w:r w:rsidRPr="003E263F">
        <w:rPr>
          <w:bCs/>
          <w:color w:val="000000"/>
          <w:sz w:val="22"/>
          <w:szCs w:val="22"/>
        </w:rPr>
        <w:t>posz</w:t>
      </w:r>
      <w:r>
        <w:rPr>
          <w:bCs/>
          <w:color w:val="000000"/>
          <w:sz w:val="22"/>
          <w:szCs w:val="22"/>
        </w:rPr>
        <w:t>czegól</w:t>
      </w:r>
      <w:r w:rsidR="00EC0CCD">
        <w:rPr>
          <w:bCs/>
          <w:color w:val="000000"/>
          <w:sz w:val="22"/>
          <w:szCs w:val="22"/>
        </w:rPr>
        <w:t>ne pozycje załącznika nr 1.1,</w:t>
      </w:r>
      <w:r>
        <w:rPr>
          <w:bCs/>
          <w:color w:val="000000"/>
          <w:sz w:val="22"/>
          <w:szCs w:val="22"/>
        </w:rPr>
        <w:t xml:space="preserve"> 1.2</w:t>
      </w:r>
      <w:r w:rsidR="00EC0CCD">
        <w:rPr>
          <w:bCs/>
          <w:color w:val="000000"/>
          <w:sz w:val="22"/>
          <w:szCs w:val="22"/>
        </w:rPr>
        <w:t xml:space="preserve"> lub 1.3</w:t>
      </w:r>
    </w:p>
    <w:p w:rsidR="00194174" w:rsidRDefault="00194174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635199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>.</w:t>
      </w:r>
    </w:p>
    <w:p w:rsidR="00293A3B" w:rsidRPr="003879B5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 do kontaktów z wykonawcami jest Jerzy Chomik – tel. 68 475 76 15 lub 513 132 885</w:t>
      </w:r>
    </w:p>
    <w:p w:rsidR="00F04CC7" w:rsidRDefault="00BE0734" w:rsidP="00F04CC7">
      <w:pPr>
        <w:pStyle w:val="Nagwek1"/>
        <w:tabs>
          <w:tab w:val="left" w:pos="708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04CC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04CC7" w:rsidRPr="00F04CC7">
        <w:rPr>
          <w:rFonts w:ascii="Times New Roman" w:hAnsi="Times New Roman" w:cs="Times New Roman"/>
          <w:color w:val="000000"/>
          <w:sz w:val="22"/>
          <w:szCs w:val="22"/>
        </w:rPr>
        <w:t>III. Warunki udziału w postępowaniu.</w:t>
      </w:r>
    </w:p>
    <w:p w:rsidR="002C1734" w:rsidRPr="002C712B" w:rsidRDefault="002C1734" w:rsidP="002C1734">
      <w:pPr>
        <w:suppressAutoHyphens w:val="0"/>
        <w:jc w:val="both"/>
        <w:rPr>
          <w:sz w:val="22"/>
          <w:szCs w:val="22"/>
        </w:rPr>
      </w:pPr>
      <w:r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</w:t>
      </w:r>
      <w:r w:rsidR="00EC0CCD">
        <w:rPr>
          <w:sz w:val="22"/>
          <w:szCs w:val="22"/>
        </w:rPr>
        <w:t>ie bezpieczeństwa ( Dz. U z 2023 r., poz. 1497 ze zm.</w:t>
      </w:r>
      <w:r w:rsidRPr="002C712B">
        <w:rPr>
          <w:sz w:val="22"/>
          <w:szCs w:val="22"/>
        </w:rPr>
        <w:t>).</w:t>
      </w:r>
    </w:p>
    <w:p w:rsidR="002C1734" w:rsidRPr="002C712B" w:rsidRDefault="002C1734" w:rsidP="00E35F49">
      <w:pPr>
        <w:rPr>
          <w:sz w:val="22"/>
          <w:szCs w:val="22"/>
        </w:rPr>
      </w:pPr>
      <w:r w:rsidRPr="002C712B">
        <w:rPr>
          <w:sz w:val="22"/>
          <w:szCs w:val="22"/>
        </w:rPr>
        <w:t>Zamawiający wymaga oświadczenia własnego  wykonawcy o braku podstaw do wykluczenia na ww. podstawie prawnej  wg załącznik</w:t>
      </w:r>
      <w:r w:rsidR="00740DCB">
        <w:rPr>
          <w:sz w:val="22"/>
          <w:szCs w:val="22"/>
        </w:rPr>
        <w:t>a</w:t>
      </w:r>
      <w:r w:rsidRPr="002C712B">
        <w:rPr>
          <w:sz w:val="22"/>
          <w:szCs w:val="22"/>
        </w:rPr>
        <w:t xml:space="preserve"> nr </w:t>
      </w:r>
      <w:r w:rsidR="00215816">
        <w:rPr>
          <w:sz w:val="22"/>
          <w:szCs w:val="22"/>
        </w:rPr>
        <w:t>2</w:t>
      </w:r>
      <w:r w:rsidR="00417522">
        <w:rPr>
          <w:sz w:val="22"/>
          <w:szCs w:val="22"/>
        </w:rPr>
        <w:t xml:space="preserve"> d</w:t>
      </w:r>
      <w:r w:rsidRPr="002C712B">
        <w:rPr>
          <w:sz w:val="22"/>
          <w:szCs w:val="22"/>
        </w:rPr>
        <w:t xml:space="preserve">o </w:t>
      </w:r>
      <w:r w:rsidR="00740DCB"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886F83" w:rsidRDefault="006219AF" w:rsidP="00D45DE6">
      <w:pPr>
        <w:pStyle w:val="Nagwek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VI. Termin realizacji – 12 miesięcy </w:t>
      </w:r>
      <w:r w:rsidRPr="006219AF">
        <w:rPr>
          <w:rFonts w:ascii="Times New Roman" w:hAnsi="Times New Roman" w:cs="Times New Roman"/>
          <w:b w:val="0"/>
          <w:sz w:val="22"/>
        </w:rPr>
        <w:t>od dnia podpisania umowy</w:t>
      </w:r>
      <w:r>
        <w:rPr>
          <w:rFonts w:ascii="Times New Roman" w:hAnsi="Times New Roman" w:cs="Times New Roman"/>
          <w:sz w:val="22"/>
        </w:rPr>
        <w:t>.</w:t>
      </w:r>
    </w:p>
    <w:p w:rsidR="00215816" w:rsidRPr="00D45DE6" w:rsidRDefault="00215816" w:rsidP="00215816">
      <w:pPr>
        <w:pStyle w:val="Akapitzlist"/>
      </w:pPr>
    </w:p>
    <w:p w:rsidR="00886F83" w:rsidRPr="006567C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  <w:r w:rsidR="0072085F" w:rsidRPr="006567CF">
        <w:rPr>
          <w:b/>
          <w:color w:val="000000"/>
          <w:sz w:val="22"/>
          <w:szCs w:val="22"/>
        </w:rPr>
        <w:t>Kryterium wyboru oferty:</w:t>
      </w:r>
    </w:p>
    <w:p w:rsidR="00E35F49" w:rsidRDefault="0072085F" w:rsidP="0072085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6567CF">
        <w:rPr>
          <w:color w:val="000000"/>
          <w:sz w:val="22"/>
          <w:szCs w:val="22"/>
        </w:rPr>
        <w:t xml:space="preserve">rzy wyborze oferty Zamawiający będzie się </w:t>
      </w:r>
      <w:r w:rsidR="00886F83">
        <w:rPr>
          <w:color w:val="000000"/>
          <w:sz w:val="22"/>
          <w:szCs w:val="22"/>
        </w:rPr>
        <w:t>kierował następującymi kryteriami</w:t>
      </w:r>
      <w:r w:rsidR="00E35F49">
        <w:rPr>
          <w:color w:val="000000"/>
          <w:sz w:val="22"/>
          <w:szCs w:val="22"/>
        </w:rPr>
        <w:t>:  najniższa  cena.</w:t>
      </w:r>
    </w:p>
    <w:p w:rsidR="00E85399" w:rsidRPr="009D42A3" w:rsidRDefault="00E85399" w:rsidP="009D42A3"/>
    <w:p w:rsidR="00E85399" w:rsidRPr="00E85399" w:rsidRDefault="00E85399" w:rsidP="00B715D5">
      <w:pPr>
        <w:pStyle w:val="Akapitzlist"/>
        <w:numPr>
          <w:ilvl w:val="0"/>
          <w:numId w:val="5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E85399">
        <w:rPr>
          <w:b/>
          <w:sz w:val="22"/>
          <w:szCs w:val="22"/>
        </w:rPr>
        <w:t xml:space="preserve"> Miejsce, sposób oraz termin składania i otwarcia ofert</w:t>
      </w:r>
    </w:p>
    <w:p w:rsidR="00E85399" w:rsidRPr="00840C0D" w:rsidRDefault="00E35F4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EC0CCD">
        <w:rPr>
          <w:b/>
          <w:sz w:val="22"/>
          <w:szCs w:val="22"/>
        </w:rPr>
        <w:t>28</w:t>
      </w:r>
      <w:r w:rsidR="00E85399" w:rsidRPr="00E35F49">
        <w:rPr>
          <w:b/>
          <w:sz w:val="22"/>
          <w:szCs w:val="22"/>
        </w:rPr>
        <w:t>.</w:t>
      </w:r>
      <w:r w:rsidR="00215816">
        <w:rPr>
          <w:b/>
          <w:sz w:val="22"/>
          <w:szCs w:val="22"/>
        </w:rPr>
        <w:t>11</w:t>
      </w:r>
      <w:r w:rsidR="00EC0CCD">
        <w:rPr>
          <w:b/>
          <w:sz w:val="22"/>
          <w:szCs w:val="22"/>
        </w:rPr>
        <w:t>.2023</w:t>
      </w:r>
      <w:r w:rsidR="00E85399" w:rsidRPr="00840C0D">
        <w:rPr>
          <w:b/>
          <w:sz w:val="22"/>
          <w:szCs w:val="22"/>
        </w:rPr>
        <w:t xml:space="preserve"> r. o godz. 10:00</w:t>
      </w:r>
    </w:p>
    <w:p w:rsidR="00E85399" w:rsidRPr="00840C0D" w:rsidRDefault="00E8539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Oferty można składać:</w:t>
      </w:r>
    </w:p>
    <w:p w:rsidR="00E85399" w:rsidRPr="00840C0D" w:rsidRDefault="00E85399" w:rsidP="00EA00CA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E85399" w:rsidRPr="00840C0D" w:rsidRDefault="00E85399" w:rsidP="00EA00CA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b) za pośrednictwem poczty elektronicznej na adres: zp@szpitalnawyspie.pl, wpisując w tyt</w:t>
      </w:r>
      <w:r w:rsidR="00E35F49">
        <w:rPr>
          <w:color w:val="000000"/>
          <w:sz w:val="22"/>
          <w:szCs w:val="22"/>
        </w:rPr>
        <w:t>ule m</w:t>
      </w:r>
      <w:r w:rsidR="007A6413">
        <w:rPr>
          <w:color w:val="000000"/>
          <w:sz w:val="22"/>
          <w:szCs w:val="22"/>
        </w:rPr>
        <w:t>ai</w:t>
      </w:r>
      <w:r w:rsidR="006219AF">
        <w:rPr>
          <w:color w:val="000000"/>
          <w:sz w:val="22"/>
          <w:szCs w:val="22"/>
        </w:rPr>
        <w:t>la: „Artykuły biurowe</w:t>
      </w:r>
      <w:r w:rsidRPr="00840C0D">
        <w:rPr>
          <w:color w:val="000000"/>
          <w:sz w:val="22"/>
          <w:szCs w:val="22"/>
        </w:rPr>
        <w:t>”;</w:t>
      </w:r>
    </w:p>
    <w:p w:rsidR="00E85399" w:rsidRPr="00840C0D" w:rsidRDefault="00E85399" w:rsidP="00EA00CA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840C0D">
        <w:rPr>
          <w:color w:val="000000"/>
          <w:sz w:val="22"/>
          <w:szCs w:val="22"/>
        </w:rPr>
        <w:t>) drogą pocztową na adres: Szpital Na Wyspie Sp. z o.o., ul. Pszenna 2, 68-200 Żary – Sekretariat (decyduje data wpłynięcia oferty do Szpital Na Wyspie Sp. z o.o.). Koperta oznaczona napisem „O</w:t>
      </w:r>
      <w:r w:rsidR="00740DCB">
        <w:rPr>
          <w:color w:val="000000"/>
          <w:sz w:val="22"/>
          <w:szCs w:val="22"/>
        </w:rPr>
        <w:t xml:space="preserve">ferta </w:t>
      </w:r>
      <w:r w:rsidR="006219AF">
        <w:rPr>
          <w:color w:val="000000"/>
          <w:sz w:val="22"/>
          <w:szCs w:val="22"/>
        </w:rPr>
        <w:t xml:space="preserve">na dostawę artykułów </w:t>
      </w:r>
      <w:r w:rsidR="00DE0F06">
        <w:rPr>
          <w:color w:val="000000"/>
          <w:sz w:val="22"/>
          <w:szCs w:val="22"/>
        </w:rPr>
        <w:t>biurowych</w:t>
      </w:r>
      <w:r w:rsidR="002C712B">
        <w:rPr>
          <w:color w:val="000000"/>
          <w:sz w:val="22"/>
          <w:szCs w:val="22"/>
        </w:rPr>
        <w:t>”.</w:t>
      </w:r>
    </w:p>
    <w:p w:rsidR="00E85399" w:rsidRPr="00840C0D" w:rsidRDefault="00E85399" w:rsidP="00E853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  3.  Oferty złożone lub przesłane po upływie terminu nie podlegają rozpatrzeniu. </w:t>
      </w:r>
    </w:p>
    <w:p w:rsidR="00E85399" w:rsidRPr="00840C0D" w:rsidRDefault="00E35F49" w:rsidP="00E35F49">
      <w:pPr>
        <w:pStyle w:val="Default"/>
        <w:ind w:left="627" w:hanging="342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4. </w:t>
      </w:r>
      <w:r w:rsidR="00E85399" w:rsidRPr="00840C0D">
        <w:rPr>
          <w:sz w:val="22"/>
          <w:szCs w:val="22"/>
        </w:rPr>
        <w:t xml:space="preserve">Termin i miejsce otwarcia ofert: Szpital Na Wyspie Sp. z o.o., ul. Pszenna 2, 68-200 Żary, Sala konferencyjna, </w:t>
      </w:r>
      <w:r w:rsidR="00EC0CCD">
        <w:rPr>
          <w:b/>
          <w:sz w:val="22"/>
          <w:szCs w:val="22"/>
        </w:rPr>
        <w:t>dnia 28</w:t>
      </w:r>
      <w:r w:rsidR="00215816">
        <w:rPr>
          <w:b/>
          <w:sz w:val="22"/>
          <w:szCs w:val="22"/>
        </w:rPr>
        <w:t>.11</w:t>
      </w:r>
      <w:r w:rsidR="00EC0CCD">
        <w:rPr>
          <w:b/>
          <w:sz w:val="22"/>
          <w:szCs w:val="22"/>
        </w:rPr>
        <w:t>.2023</w:t>
      </w:r>
      <w:r w:rsidR="00E85399" w:rsidRPr="00840C0D">
        <w:rPr>
          <w:b/>
          <w:sz w:val="22"/>
          <w:szCs w:val="22"/>
        </w:rPr>
        <w:t xml:space="preserve"> r. godz. 10.15</w:t>
      </w:r>
    </w:p>
    <w:p w:rsidR="00E85399" w:rsidRPr="00E85399" w:rsidRDefault="00E85399" w:rsidP="00E85399">
      <w:pPr>
        <w:pStyle w:val="Akapitzlist"/>
        <w:suppressAutoHyphens w:val="0"/>
        <w:ind w:left="567"/>
        <w:jc w:val="both"/>
        <w:rPr>
          <w:b/>
          <w:sz w:val="22"/>
          <w:szCs w:val="22"/>
        </w:rPr>
      </w:pPr>
    </w:p>
    <w:p w:rsidR="00EF33AE" w:rsidRDefault="00996AE8" w:rsidP="00EF33AE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 Na ofertę składają się:</w:t>
      </w:r>
    </w:p>
    <w:p w:rsidR="00EF33AE" w:rsidRDefault="00EF33AE" w:rsidP="00EF33AE">
      <w:pPr>
        <w:ind w:left="851" w:hanging="142"/>
        <w:jc w:val="both"/>
        <w:rPr>
          <w:sz w:val="22"/>
          <w:szCs w:val="22"/>
        </w:rPr>
      </w:pPr>
      <w:r w:rsidRPr="00F15E4E">
        <w:rPr>
          <w:sz w:val="22"/>
          <w:szCs w:val="22"/>
        </w:rPr>
        <w:t>- Formularz oferty</w:t>
      </w:r>
      <w:r w:rsidR="005D4C7E">
        <w:rPr>
          <w:sz w:val="22"/>
          <w:szCs w:val="22"/>
        </w:rPr>
        <w:t xml:space="preserve"> – załącznik nr 1</w:t>
      </w:r>
    </w:p>
    <w:p w:rsidR="00D43BE5" w:rsidRDefault="00D43BE5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formular</w:t>
      </w:r>
      <w:r w:rsidR="00EC0CCD">
        <w:rPr>
          <w:sz w:val="22"/>
          <w:szCs w:val="22"/>
        </w:rPr>
        <w:t>ze cenowe –  załącznik 1.1,1.2 lub 1.3.</w:t>
      </w:r>
    </w:p>
    <w:p w:rsidR="00EF33AE" w:rsidRDefault="005D4C7E" w:rsidP="00413E2C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Oświadczenie o braku pods</w:t>
      </w:r>
      <w:r w:rsidR="00215816">
        <w:rPr>
          <w:sz w:val="22"/>
          <w:szCs w:val="22"/>
        </w:rPr>
        <w:t>taw wykluczenia – załącznik nr 2</w:t>
      </w:r>
    </w:p>
    <w:p w:rsidR="00BA20C1" w:rsidRPr="00A01A24" w:rsidRDefault="00BA20C1" w:rsidP="00B715D5">
      <w:pPr>
        <w:pStyle w:val="Akapitzlist"/>
        <w:numPr>
          <w:ilvl w:val="0"/>
          <w:numId w:val="13"/>
        </w:numPr>
        <w:suppressAutoHyphens w:val="0"/>
        <w:ind w:left="567" w:hanging="567"/>
        <w:rPr>
          <w:b/>
          <w:color w:val="000000"/>
          <w:sz w:val="22"/>
          <w:szCs w:val="22"/>
        </w:rPr>
      </w:pPr>
      <w:r w:rsidRPr="00A01A24">
        <w:rPr>
          <w:b/>
          <w:color w:val="000000"/>
          <w:sz w:val="22"/>
          <w:szCs w:val="22"/>
        </w:rPr>
        <w:t>Informacje dodatkowe</w:t>
      </w:r>
    </w:p>
    <w:p w:rsid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</w:t>
      </w:r>
      <w:r w:rsidR="006219AF">
        <w:rPr>
          <w:color w:val="000000"/>
          <w:sz w:val="22"/>
          <w:szCs w:val="22"/>
        </w:rPr>
        <w:t xml:space="preserve"> </w:t>
      </w:r>
      <w:r w:rsidR="006E1D15" w:rsidRPr="006E1D15">
        <w:rPr>
          <w:color w:val="000000"/>
          <w:sz w:val="22"/>
          <w:szCs w:val="22"/>
        </w:rPr>
        <w:t xml:space="preserve"> </w:t>
      </w:r>
      <w:r w:rsidRPr="006E1D15">
        <w:rPr>
          <w:color w:val="000000"/>
          <w:sz w:val="22"/>
          <w:szCs w:val="22"/>
        </w:rPr>
        <w:t xml:space="preserve"> dopuszcza możliwo</w:t>
      </w:r>
      <w:r w:rsidR="006E1D15">
        <w:rPr>
          <w:color w:val="000000"/>
          <w:sz w:val="22"/>
          <w:szCs w:val="22"/>
        </w:rPr>
        <w:t>ści składania ofert częściowych.</w:t>
      </w:r>
      <w:r w:rsidRPr="006E1D15">
        <w:rPr>
          <w:color w:val="000000"/>
          <w:sz w:val="22"/>
          <w:szCs w:val="22"/>
        </w:rPr>
        <w:t xml:space="preserve"> </w:t>
      </w:r>
    </w:p>
    <w:p w:rsidR="00BA20C1" w:rsidRP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 nie dopuszcza możliwości składania ofert wariantowych.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</w:t>
      </w:r>
      <w:r w:rsidR="006219AF">
        <w:rPr>
          <w:color w:val="000000"/>
          <w:sz w:val="22"/>
          <w:szCs w:val="22"/>
        </w:rPr>
        <w:t>nia przyczyny na każdym  etapie</w:t>
      </w:r>
      <w:r>
        <w:rPr>
          <w:color w:val="000000"/>
          <w:sz w:val="22"/>
          <w:szCs w:val="22"/>
        </w:rPr>
        <w:t>, a także po wyborze  oferty najkorzystniejszej, a przed zawarciem umowy.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</w:t>
      </w:r>
      <w:r w:rsidR="006219AF">
        <w:rPr>
          <w:color w:val="000000"/>
          <w:sz w:val="22"/>
          <w:szCs w:val="22"/>
        </w:rPr>
        <w:t>isemnej, elektronicznej</w:t>
      </w:r>
      <w:r>
        <w:rPr>
          <w:color w:val="000000"/>
          <w:sz w:val="22"/>
          <w:szCs w:val="22"/>
        </w:rPr>
        <w:t>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(za brak wyjaśnień zostanie uznane również złożenie wyjaśnień             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</w:t>
      </w:r>
      <w:r w:rsidR="006E1D15">
        <w:rPr>
          <w:color w:val="000000"/>
          <w:sz w:val="22"/>
          <w:szCs w:val="22"/>
        </w:rPr>
        <w:t>).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BA20C1" w:rsidRDefault="00BA20C1" w:rsidP="00B715D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BA20C1" w:rsidRDefault="00BA20C1" w:rsidP="00BA20C1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BA20C1" w:rsidRDefault="00BA20C1" w:rsidP="00B715D5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</w:t>
      </w:r>
      <w:r w:rsidR="00215816">
        <w:rPr>
          <w:sz w:val="22"/>
          <w:szCs w:val="22"/>
        </w:rPr>
        <w:t>stanowiącej załącznik nr 3</w:t>
      </w:r>
      <w:r>
        <w:rPr>
          <w:sz w:val="22"/>
          <w:szCs w:val="22"/>
        </w:rPr>
        <w:t xml:space="preserve"> do niniejszego zapytania. </w:t>
      </w:r>
    </w:p>
    <w:p w:rsidR="00C570E2" w:rsidRPr="00DB5A90" w:rsidRDefault="00C570E2" w:rsidP="00AC16E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570E2" w:rsidRPr="00EA00CA" w:rsidRDefault="00BA20C1" w:rsidP="00EA00C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IX</w:t>
      </w:r>
      <w:r w:rsidR="00CB604A">
        <w:rPr>
          <w:b/>
          <w:sz w:val="22"/>
          <w:szCs w:val="22"/>
        </w:rPr>
        <w:t xml:space="preserve">. </w:t>
      </w:r>
      <w:r w:rsidR="00DB5A90" w:rsidRPr="00DB5A90">
        <w:rPr>
          <w:b/>
          <w:sz w:val="22"/>
          <w:szCs w:val="22"/>
        </w:rPr>
        <w:t>Klauzula  informacyjna</w:t>
      </w:r>
      <w:r w:rsidR="00C570E2" w:rsidRPr="00DB5A90">
        <w:rPr>
          <w:b/>
          <w:sz w:val="22"/>
          <w:szCs w:val="22"/>
        </w:rPr>
        <w:t xml:space="preserve">  wynikająca  z art. 13 RODO.</w:t>
      </w:r>
    </w:p>
    <w:p w:rsidR="00C570E2" w:rsidRPr="00DB5A90" w:rsidRDefault="00C570E2" w:rsidP="00C570E2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C570E2" w:rsidRPr="00DB5A90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C570E2" w:rsidRPr="00375729" w:rsidRDefault="00C570E2" w:rsidP="003B1728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C570E2" w:rsidRPr="00375729" w:rsidRDefault="00C570E2" w:rsidP="003B1728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</w:t>
      </w:r>
      <w:r w:rsidR="00864893" w:rsidRPr="00DB5A90">
        <w:rPr>
          <w:sz w:val="22"/>
          <w:szCs w:val="22"/>
        </w:rPr>
        <w:t xml:space="preserve"> </w:t>
      </w:r>
      <w:r w:rsidRPr="00DB5A90">
        <w:rPr>
          <w:sz w:val="22"/>
          <w:szCs w:val="22"/>
        </w:rPr>
        <w:t xml:space="preserve">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lastRenderedPageBreak/>
        <w:t>- art. 6 ust. 1 lit. f RODO w celu ustalenia, dochodzenia lub obrony roszczeń pomiędzy Wykonawcą  a Administratorem, jeśli takie się pojawią.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C570E2" w:rsidRPr="00DB5A90" w:rsidRDefault="00C570E2" w:rsidP="003B1728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15 RODO prawo dostępu do danych osobowych oraz otrzymania ich kopii 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C570E2" w:rsidRPr="00DB5A90" w:rsidRDefault="00C570E2" w:rsidP="00375729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t>8. Dodatkowe informacje</w:t>
      </w:r>
    </w:p>
    <w:p w:rsidR="00C570E2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</w:t>
      </w:r>
      <w:r w:rsidR="001F0934" w:rsidRPr="00DB5A90">
        <w:rPr>
          <w:sz w:val="22"/>
          <w:szCs w:val="22"/>
        </w:rPr>
        <w:t>.</w:t>
      </w:r>
      <w:r w:rsidRPr="00DB5A90">
        <w:rPr>
          <w:sz w:val="22"/>
          <w:szCs w:val="22"/>
        </w:rPr>
        <w:t xml:space="preserve"> 5 RODO.</w:t>
      </w:r>
    </w:p>
    <w:p w:rsidR="0028669B" w:rsidRDefault="0028669B" w:rsidP="0028669B">
      <w:pPr>
        <w:ind w:left="7080"/>
        <w:jc w:val="both"/>
        <w:rPr>
          <w:sz w:val="22"/>
          <w:szCs w:val="22"/>
        </w:rPr>
      </w:pPr>
    </w:p>
    <w:p w:rsidR="00636CBB" w:rsidRDefault="00636CBB" w:rsidP="006219AF">
      <w:pPr>
        <w:ind w:left="7788"/>
        <w:jc w:val="both"/>
        <w:rPr>
          <w:sz w:val="22"/>
          <w:szCs w:val="22"/>
        </w:rPr>
      </w:pPr>
    </w:p>
    <w:p w:rsidR="00636CBB" w:rsidRDefault="000A3513" w:rsidP="006219AF">
      <w:pPr>
        <w:ind w:left="7788"/>
        <w:jc w:val="both"/>
        <w:rPr>
          <w:sz w:val="22"/>
          <w:szCs w:val="22"/>
        </w:rPr>
      </w:pPr>
      <w:r>
        <w:rPr>
          <w:sz w:val="22"/>
          <w:szCs w:val="22"/>
        </w:rPr>
        <w:t>Prezes Zarządu</w:t>
      </w:r>
    </w:p>
    <w:p w:rsidR="000A3513" w:rsidRDefault="000A3513" w:rsidP="006219AF">
      <w:pPr>
        <w:ind w:left="7788"/>
        <w:jc w:val="both"/>
        <w:rPr>
          <w:sz w:val="22"/>
          <w:szCs w:val="22"/>
        </w:rPr>
      </w:pPr>
      <w:r>
        <w:rPr>
          <w:sz w:val="22"/>
          <w:szCs w:val="22"/>
        </w:rPr>
        <w:t>/-/ Jolanta Dankiewicz</w:t>
      </w:r>
      <w:bookmarkStart w:id="0" w:name="_GoBack"/>
      <w:bookmarkEnd w:id="0"/>
    </w:p>
    <w:p w:rsidR="00636CBB" w:rsidRDefault="00636CBB" w:rsidP="006219AF">
      <w:pPr>
        <w:ind w:left="7788"/>
        <w:jc w:val="both"/>
        <w:rPr>
          <w:sz w:val="22"/>
          <w:szCs w:val="22"/>
        </w:rPr>
      </w:pPr>
    </w:p>
    <w:p w:rsidR="00B059CF" w:rsidRDefault="00B059CF" w:rsidP="006219AF">
      <w:pPr>
        <w:ind w:left="77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1435" w:rsidRPr="00DB5A90" w:rsidRDefault="00DB5A90" w:rsidP="00481374">
      <w:pPr>
        <w:rPr>
          <w:sz w:val="22"/>
          <w:szCs w:val="22"/>
        </w:rPr>
      </w:pPr>
      <w:r w:rsidRPr="00DB5A90">
        <w:rPr>
          <w:sz w:val="22"/>
          <w:szCs w:val="22"/>
        </w:rPr>
        <w:t>Załączniki:</w:t>
      </w:r>
    </w:p>
    <w:p w:rsidR="002C1734" w:rsidRDefault="006A00E5" w:rsidP="00F41B0B">
      <w:pPr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CF6BD5">
        <w:rPr>
          <w:sz w:val="22"/>
          <w:szCs w:val="22"/>
        </w:rPr>
        <w:t xml:space="preserve"> </w:t>
      </w:r>
      <w:r w:rsidR="002C1734">
        <w:rPr>
          <w:sz w:val="22"/>
          <w:szCs w:val="22"/>
        </w:rPr>
        <w:t>– formularz oferty</w:t>
      </w:r>
    </w:p>
    <w:p w:rsidR="00CA5484" w:rsidRDefault="00CA5484" w:rsidP="00F41B0B">
      <w:pPr>
        <w:rPr>
          <w:sz w:val="22"/>
          <w:szCs w:val="22"/>
        </w:rPr>
      </w:pPr>
      <w:r>
        <w:rPr>
          <w:sz w:val="22"/>
          <w:szCs w:val="22"/>
        </w:rPr>
        <w:t>Załącznik 1.1, 1.2</w:t>
      </w:r>
      <w:r w:rsidR="00EC0CCD">
        <w:rPr>
          <w:sz w:val="22"/>
          <w:szCs w:val="22"/>
        </w:rPr>
        <w:t xml:space="preserve">, 1.3 </w:t>
      </w:r>
      <w:r>
        <w:rPr>
          <w:sz w:val="22"/>
          <w:szCs w:val="22"/>
        </w:rPr>
        <w:t xml:space="preserve"> – formularze asortymentowo-cenowe</w:t>
      </w:r>
    </w:p>
    <w:p w:rsidR="00740DCB" w:rsidRDefault="00215816" w:rsidP="00F41B0B">
      <w:pPr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BA20C1">
        <w:rPr>
          <w:sz w:val="22"/>
          <w:szCs w:val="22"/>
        </w:rPr>
        <w:t xml:space="preserve"> – </w:t>
      </w:r>
      <w:r w:rsidR="00740DCB">
        <w:rPr>
          <w:sz w:val="22"/>
          <w:szCs w:val="22"/>
        </w:rPr>
        <w:t>oświadczenie własne wykonawcy o braku wykluczenia</w:t>
      </w:r>
    </w:p>
    <w:p w:rsidR="00BA20C1" w:rsidRPr="00EA00CA" w:rsidRDefault="00215816" w:rsidP="00EA00CA">
      <w:pPr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2C1734">
        <w:rPr>
          <w:sz w:val="22"/>
          <w:szCs w:val="22"/>
        </w:rPr>
        <w:t xml:space="preserve"> </w:t>
      </w:r>
      <w:r w:rsidR="00635199">
        <w:rPr>
          <w:sz w:val="22"/>
          <w:szCs w:val="22"/>
        </w:rPr>
        <w:t xml:space="preserve">– </w:t>
      </w:r>
      <w:r w:rsidR="002C1734">
        <w:rPr>
          <w:sz w:val="22"/>
          <w:szCs w:val="22"/>
        </w:rPr>
        <w:t>projektowane postanowienia umowy</w:t>
      </w:r>
    </w:p>
    <w:p w:rsidR="002C1734" w:rsidRDefault="002C1734" w:rsidP="00DB5A90">
      <w:pPr>
        <w:jc w:val="right"/>
        <w:rPr>
          <w:b/>
          <w:color w:val="000000"/>
          <w:sz w:val="20"/>
          <w:szCs w:val="20"/>
        </w:rPr>
      </w:pPr>
    </w:p>
    <w:p w:rsidR="00417522" w:rsidRDefault="00417522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Pr="00A55386" w:rsidRDefault="00215816" w:rsidP="00DB5A90">
      <w:pPr>
        <w:jc w:val="right"/>
        <w:rPr>
          <w:color w:val="000000"/>
          <w:sz w:val="20"/>
          <w:szCs w:val="20"/>
        </w:rPr>
      </w:pPr>
    </w:p>
    <w:p w:rsidR="00A55386" w:rsidRPr="00A55386" w:rsidRDefault="00A55386" w:rsidP="00DB5A90">
      <w:pPr>
        <w:jc w:val="right"/>
        <w:rPr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6219AF" w:rsidRDefault="006219AF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215816" w:rsidRDefault="00215816" w:rsidP="00DB5A90">
      <w:pPr>
        <w:jc w:val="right"/>
        <w:rPr>
          <w:b/>
          <w:color w:val="000000"/>
          <w:sz w:val="20"/>
          <w:szCs w:val="20"/>
        </w:rPr>
      </w:pPr>
    </w:p>
    <w:p w:rsidR="00DB5A90" w:rsidRDefault="00DB5A90" w:rsidP="00DB5A9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2C712B">
        <w:rPr>
          <w:b/>
          <w:color w:val="000000"/>
          <w:sz w:val="20"/>
          <w:szCs w:val="20"/>
        </w:rPr>
        <w:t>1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DB5A90" w:rsidRPr="00C6252D" w:rsidRDefault="00DE0F06" w:rsidP="00DB5A9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SNW/ZP- 371-5</w:t>
      </w:r>
      <w:r w:rsidR="00370544">
        <w:rPr>
          <w:b/>
          <w:color w:val="000000"/>
          <w:sz w:val="20"/>
          <w:szCs w:val="20"/>
        </w:rPr>
        <w:t>2/2023</w:t>
      </w:r>
    </w:p>
    <w:p w:rsidR="00DB5A90" w:rsidRPr="00C6252D" w:rsidRDefault="00DB5A90" w:rsidP="00DB5A90">
      <w:pPr>
        <w:jc w:val="center"/>
        <w:rPr>
          <w:b/>
          <w:color w:val="000000"/>
        </w:rPr>
      </w:pPr>
      <w:r w:rsidRPr="00C6252D">
        <w:rPr>
          <w:b/>
          <w:color w:val="000000"/>
        </w:rPr>
        <w:t>FORMULARZ OFERTY</w:t>
      </w: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Nazwa Wykonawcy / Wykonawców</w:t>
      </w:r>
      <w:r w:rsidRPr="00E54EAD">
        <w:rPr>
          <w:sz w:val="22"/>
          <w:szCs w:val="22"/>
        </w:rPr>
        <w:t xml:space="preserve"> (w przypadku oferty wspólnej): 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sz w:val="22"/>
          <w:szCs w:val="22"/>
        </w:rPr>
        <w:t>……………………………….……………………………………………………………………………….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DB5A90" w:rsidRPr="00E54EAD" w:rsidRDefault="00DB5A90" w:rsidP="00DB5A90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Dokładny adres</w:t>
      </w:r>
      <w:r w:rsidRPr="00E54EAD">
        <w:rPr>
          <w:sz w:val="22"/>
          <w:szCs w:val="22"/>
        </w:rPr>
        <w:t xml:space="preserve">: </w:t>
      </w:r>
    </w:p>
    <w:p w:rsidR="00DB5A90" w:rsidRPr="00E54EAD" w:rsidRDefault="00DB5A90" w:rsidP="00DB5A90">
      <w:pPr>
        <w:rPr>
          <w:sz w:val="22"/>
          <w:szCs w:val="22"/>
        </w:rPr>
      </w:pPr>
    </w:p>
    <w:p w:rsidR="00DB5A90" w:rsidRPr="00E54EAD" w:rsidRDefault="00DB5A90" w:rsidP="00DB5A90">
      <w:pPr>
        <w:rPr>
          <w:sz w:val="22"/>
          <w:szCs w:val="22"/>
          <w:u w:val="single"/>
        </w:rPr>
      </w:pPr>
      <w:r w:rsidRPr="00E54EAD">
        <w:rPr>
          <w:sz w:val="22"/>
          <w:szCs w:val="22"/>
        </w:rPr>
        <w:t>……………………………………………………………………………………………..…………………</w:t>
      </w:r>
    </w:p>
    <w:p w:rsidR="00DB5A90" w:rsidRPr="00E54EAD" w:rsidRDefault="00DB5A90" w:rsidP="00DB5A90">
      <w:pPr>
        <w:suppressAutoHyphens w:val="0"/>
        <w:autoSpaceDE w:val="0"/>
        <w:rPr>
          <w:b/>
          <w:sz w:val="22"/>
          <w:szCs w:val="22"/>
        </w:rPr>
      </w:pPr>
    </w:p>
    <w:p w:rsidR="00DB5A90" w:rsidRPr="00E54EAD" w:rsidRDefault="00DB5A90" w:rsidP="00DB5A90">
      <w:pPr>
        <w:suppressAutoHyphens w:val="0"/>
        <w:autoSpaceDE w:val="0"/>
        <w:rPr>
          <w:sz w:val="22"/>
          <w:szCs w:val="22"/>
        </w:rPr>
      </w:pPr>
      <w:r w:rsidRPr="00E54EAD">
        <w:rPr>
          <w:b/>
          <w:sz w:val="22"/>
          <w:szCs w:val="22"/>
        </w:rPr>
        <w:t>Województwo:</w:t>
      </w:r>
      <w:r w:rsidRPr="00E54EAD">
        <w:rPr>
          <w:sz w:val="22"/>
          <w:szCs w:val="22"/>
        </w:rPr>
        <w:t xml:space="preserve">  ……………..........................................................................................................................</w:t>
      </w:r>
    </w:p>
    <w:p w:rsidR="00DB5A90" w:rsidRPr="00E54EAD" w:rsidRDefault="00DB5A90" w:rsidP="00DB5A90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E54EAD">
        <w:rPr>
          <w:b/>
          <w:sz w:val="22"/>
          <w:szCs w:val="22"/>
          <w:u w:val="single"/>
        </w:rPr>
        <w:t>Dane rejestrowe</w:t>
      </w:r>
      <w:r w:rsidRPr="00E54EAD">
        <w:rPr>
          <w:sz w:val="22"/>
          <w:szCs w:val="22"/>
          <w:u w:val="single"/>
        </w:rPr>
        <w:t>:</w:t>
      </w:r>
    </w:p>
    <w:p w:rsidR="00DB5A90" w:rsidRPr="007A6413" w:rsidRDefault="00DB5A90" w:rsidP="00DB5A90">
      <w:pPr>
        <w:tabs>
          <w:tab w:val="left" w:pos="284"/>
        </w:tabs>
        <w:jc w:val="both"/>
        <w:rPr>
          <w:b/>
          <w:sz w:val="22"/>
          <w:szCs w:val="22"/>
        </w:rPr>
      </w:pPr>
      <w:r w:rsidRPr="00E54EAD">
        <w:rPr>
          <w:sz w:val="22"/>
          <w:szCs w:val="22"/>
        </w:rPr>
        <w:t>wpisana/y do rejestru przez Sąd Rejonowy ……………………………..</w:t>
      </w:r>
      <w:r w:rsidR="007A6413">
        <w:rPr>
          <w:sz w:val="22"/>
          <w:szCs w:val="22"/>
        </w:rPr>
        <w:t xml:space="preserve"> …..</w:t>
      </w:r>
      <w:r w:rsidRPr="00E54EAD">
        <w:rPr>
          <w:sz w:val="22"/>
          <w:szCs w:val="22"/>
        </w:rPr>
        <w:t xml:space="preserve"> Wydział Gospodarczy Krajowego Rejestru Sądowego pod numerem  </w:t>
      </w:r>
      <w:r w:rsidRPr="00E54EAD">
        <w:rPr>
          <w:b/>
          <w:sz w:val="22"/>
          <w:szCs w:val="22"/>
        </w:rPr>
        <w:t xml:space="preserve">KRS </w:t>
      </w:r>
      <w:r w:rsidRPr="00E54EAD">
        <w:rPr>
          <w:sz w:val="22"/>
          <w:szCs w:val="22"/>
        </w:rPr>
        <w:t>………………………………..</w:t>
      </w:r>
      <w:r w:rsidR="007A6413" w:rsidRPr="007A6413">
        <w:rPr>
          <w:sz w:val="22"/>
          <w:szCs w:val="22"/>
        </w:rPr>
        <w:t>,</w:t>
      </w:r>
      <w:r w:rsidR="007A6413">
        <w:rPr>
          <w:b/>
          <w:sz w:val="22"/>
          <w:szCs w:val="22"/>
        </w:rPr>
        <w:t xml:space="preserve"> </w:t>
      </w:r>
      <w:r w:rsidRPr="00E54EAD">
        <w:rPr>
          <w:sz w:val="22"/>
          <w:szCs w:val="22"/>
        </w:rPr>
        <w:t>lub wpisanym do centralnej ewidencji i informacji o działalności gospodarczej.</w:t>
      </w:r>
    </w:p>
    <w:p w:rsidR="00996AE8" w:rsidRPr="00E54EAD" w:rsidRDefault="00996AE8" w:rsidP="00DB5A90">
      <w:pPr>
        <w:tabs>
          <w:tab w:val="left" w:pos="284"/>
        </w:tabs>
        <w:jc w:val="both"/>
        <w:rPr>
          <w:sz w:val="22"/>
          <w:szCs w:val="22"/>
        </w:rPr>
      </w:pPr>
    </w:p>
    <w:p w:rsidR="00996AE8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NIP: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REGON: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Default="00DB5A90" w:rsidP="00996AE8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E54EAD">
        <w:rPr>
          <w:b/>
          <w:sz w:val="22"/>
          <w:szCs w:val="22"/>
          <w:lang w:val="en-US"/>
        </w:rPr>
        <w:t>Nr</w:t>
      </w:r>
      <w:proofErr w:type="spellEnd"/>
      <w:r w:rsidRPr="00E54EAD">
        <w:rPr>
          <w:b/>
          <w:sz w:val="22"/>
          <w:szCs w:val="22"/>
          <w:lang w:val="en-US"/>
        </w:rPr>
        <w:t xml:space="preserve"> Tel: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</w:t>
      </w:r>
    </w:p>
    <w:p w:rsidR="00996AE8" w:rsidRPr="00E54EAD" w:rsidRDefault="00996AE8" w:rsidP="00996AE8">
      <w:pPr>
        <w:suppressAutoHyphens w:val="0"/>
        <w:autoSpaceDE w:val="0"/>
        <w:rPr>
          <w:sz w:val="22"/>
          <w:szCs w:val="22"/>
          <w:lang w:val="en-US"/>
        </w:rPr>
      </w:pPr>
    </w:p>
    <w:p w:rsidR="00DB5A90" w:rsidRDefault="00DB5A90" w:rsidP="00996AE8">
      <w:pPr>
        <w:ind w:left="284" w:hanging="284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E:mail: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636CBB" w:rsidRDefault="00636CBB" w:rsidP="00996AE8">
      <w:pPr>
        <w:ind w:left="284" w:hanging="284"/>
        <w:rPr>
          <w:sz w:val="22"/>
          <w:szCs w:val="22"/>
          <w:lang w:val="en-US"/>
        </w:rPr>
      </w:pPr>
    </w:p>
    <w:p w:rsidR="00636CBB" w:rsidRPr="00E54EAD" w:rsidRDefault="00636CBB" w:rsidP="00996AE8">
      <w:pPr>
        <w:ind w:left="284" w:hanging="284"/>
        <w:rPr>
          <w:sz w:val="22"/>
          <w:szCs w:val="22"/>
          <w:lang w:val="en-US"/>
        </w:rPr>
      </w:pPr>
      <w:r w:rsidRPr="00636CBB">
        <w:rPr>
          <w:b/>
          <w:sz w:val="22"/>
          <w:szCs w:val="22"/>
          <w:lang w:val="en-US"/>
        </w:rPr>
        <w:t xml:space="preserve">BDO:   </w:t>
      </w:r>
      <w:r>
        <w:rPr>
          <w:sz w:val="22"/>
          <w:szCs w:val="22"/>
          <w:lang w:val="en-US"/>
        </w:rPr>
        <w:t xml:space="preserve">           …………………………………………..</w:t>
      </w:r>
    </w:p>
    <w:p w:rsidR="00DB5A90" w:rsidRPr="002F46EE" w:rsidRDefault="00DB5A90" w:rsidP="00996AE8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  <w:lang w:val="en-US"/>
        </w:rPr>
      </w:pPr>
    </w:p>
    <w:p w:rsidR="00DE0F06" w:rsidRDefault="00DE0F06" w:rsidP="00DE0F06">
      <w:pPr>
        <w:tabs>
          <w:tab w:val="left" w:pos="30"/>
        </w:tabs>
        <w:ind w:left="17"/>
        <w:jc w:val="both"/>
        <w:rPr>
          <w:sz w:val="22"/>
          <w:szCs w:val="22"/>
        </w:rPr>
      </w:pPr>
      <w:r w:rsidRPr="003E263F">
        <w:rPr>
          <w:sz w:val="22"/>
          <w:szCs w:val="22"/>
        </w:rPr>
        <w:t>Przystępując do postępowania prowadzonego w trybie zapytania ofertowego o wartości szacunkowej poniżej</w:t>
      </w:r>
      <w:r>
        <w:rPr>
          <w:sz w:val="22"/>
          <w:szCs w:val="22"/>
        </w:rPr>
        <w:t xml:space="preserve"> 130 tys. złotych</w:t>
      </w:r>
      <w:r w:rsidRPr="003E263F">
        <w:rPr>
          <w:sz w:val="22"/>
          <w:szCs w:val="22"/>
        </w:rPr>
        <w:t xml:space="preserve"> (nr sprawy:</w:t>
      </w:r>
      <w:r w:rsidRPr="003E263F">
        <w:rPr>
          <w:b/>
          <w:sz w:val="22"/>
          <w:szCs w:val="22"/>
        </w:rPr>
        <w:t xml:space="preserve"> SNW/ZP-37</w:t>
      </w:r>
      <w:r w:rsidR="00370544">
        <w:rPr>
          <w:b/>
          <w:sz w:val="22"/>
          <w:szCs w:val="22"/>
        </w:rPr>
        <w:t>1-52/2023</w:t>
      </w:r>
      <w:r w:rsidRPr="003E263F">
        <w:rPr>
          <w:sz w:val="22"/>
          <w:szCs w:val="22"/>
        </w:rPr>
        <w:t xml:space="preserve"> ) na sukcesywna dostawę materiałów biurowych na potrzeby Szpitala Na Wyspie Sp. z o.o. z siedzibą w Żarach przy ul. Pszennej 2</w:t>
      </w:r>
      <w:r w:rsidR="00370544">
        <w:rPr>
          <w:sz w:val="22"/>
          <w:szCs w:val="22"/>
        </w:rPr>
        <w:t xml:space="preserve"> w podziale na trzy</w:t>
      </w:r>
      <w:r w:rsidR="00CA5484">
        <w:rPr>
          <w:sz w:val="22"/>
          <w:szCs w:val="22"/>
        </w:rPr>
        <w:t xml:space="preserve"> zadania</w:t>
      </w:r>
      <w:r>
        <w:rPr>
          <w:sz w:val="22"/>
          <w:szCs w:val="22"/>
        </w:rPr>
        <w:t>,</w:t>
      </w:r>
    </w:p>
    <w:p w:rsidR="00DE0F06" w:rsidRPr="00F9433A" w:rsidRDefault="00DE0F06" w:rsidP="00DE0F06">
      <w:pPr>
        <w:tabs>
          <w:tab w:val="left" w:pos="30"/>
        </w:tabs>
        <w:ind w:left="17"/>
        <w:jc w:val="both"/>
        <w:rPr>
          <w:sz w:val="22"/>
          <w:szCs w:val="22"/>
        </w:rPr>
      </w:pPr>
    </w:p>
    <w:p w:rsidR="00DE0F06" w:rsidRPr="003E263F" w:rsidRDefault="00DE0F06" w:rsidP="00DE0F06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DE0F06" w:rsidRPr="003E263F" w:rsidRDefault="00DE0F06" w:rsidP="00DE0F06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0"/>
          <w:szCs w:val="20"/>
        </w:rPr>
      </w:pPr>
    </w:p>
    <w:p w:rsidR="00DE0F06" w:rsidRPr="003E263F" w:rsidRDefault="00DE0F06" w:rsidP="00DE0F06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DE0F06" w:rsidRPr="003E263F" w:rsidRDefault="00DE0F06" w:rsidP="00DE0F06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DE0F06" w:rsidRPr="003E263F" w:rsidRDefault="00DE0F06" w:rsidP="00DE0F06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DE0F06" w:rsidRPr="00F9433A" w:rsidRDefault="00DE0F06" w:rsidP="00DE0F06">
      <w:pPr>
        <w:tabs>
          <w:tab w:val="right" w:pos="228"/>
        </w:tabs>
        <w:jc w:val="both"/>
        <w:rPr>
          <w:b/>
          <w:sz w:val="20"/>
          <w:szCs w:val="20"/>
        </w:rPr>
      </w:pPr>
    </w:p>
    <w:p w:rsidR="00DE0F06" w:rsidRPr="002F0668" w:rsidRDefault="00DE0F06" w:rsidP="00CF6BD5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Pr="002F0668">
        <w:rPr>
          <w:sz w:val="22"/>
          <w:szCs w:val="22"/>
        </w:rPr>
        <w:t xml:space="preserve">ferujemy realizację przedmiotu zamówienia w zakresie objętym </w:t>
      </w:r>
      <w:r>
        <w:rPr>
          <w:sz w:val="22"/>
          <w:szCs w:val="22"/>
        </w:rPr>
        <w:t>w zapytaniu za:</w:t>
      </w:r>
      <w:r w:rsidRPr="002F0668">
        <w:rPr>
          <w:sz w:val="22"/>
          <w:szCs w:val="22"/>
        </w:rPr>
        <w:t xml:space="preserve"> </w:t>
      </w:r>
      <w:r w:rsidRPr="002F0668">
        <w:rPr>
          <w:sz w:val="22"/>
          <w:szCs w:val="22"/>
        </w:rPr>
        <w:br/>
      </w:r>
    </w:p>
    <w:p w:rsidR="00DE0F06" w:rsidRPr="00370544" w:rsidRDefault="00DE0F06" w:rsidP="00DE0F06">
      <w:pPr>
        <w:tabs>
          <w:tab w:val="right" w:pos="228"/>
        </w:tabs>
        <w:rPr>
          <w:b/>
          <w:sz w:val="22"/>
          <w:szCs w:val="22"/>
          <w:u w:val="single"/>
        </w:rPr>
      </w:pPr>
      <w:r w:rsidRPr="00370544">
        <w:rPr>
          <w:b/>
          <w:sz w:val="22"/>
          <w:szCs w:val="22"/>
          <w:u w:val="single"/>
        </w:rPr>
        <w:t>Zadanie nr 1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netto</w:t>
      </w:r>
      <w:r w:rsidRPr="002F0668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 zł (</w:t>
      </w:r>
      <w:r w:rsidRPr="002F0668">
        <w:rPr>
          <w:sz w:val="22"/>
          <w:szCs w:val="22"/>
        </w:rPr>
        <w:t>słow</w:t>
      </w:r>
      <w:r>
        <w:rPr>
          <w:sz w:val="22"/>
          <w:szCs w:val="22"/>
        </w:rPr>
        <w:t xml:space="preserve">nie: </w:t>
      </w:r>
      <w:r w:rsidRPr="002F0668">
        <w:rPr>
          <w:sz w:val="22"/>
          <w:szCs w:val="22"/>
        </w:rPr>
        <w:t>……………………………………………………………….</w:t>
      </w:r>
      <w:r>
        <w:rPr>
          <w:sz w:val="22"/>
          <w:szCs w:val="22"/>
        </w:rPr>
        <w:t>)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>VAT ……….% ……………… zł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brutto</w:t>
      </w:r>
      <w:r w:rsidRPr="002F0668">
        <w:rPr>
          <w:sz w:val="22"/>
          <w:szCs w:val="22"/>
        </w:rPr>
        <w:t xml:space="preserve"> .......</w:t>
      </w:r>
      <w:r>
        <w:rPr>
          <w:sz w:val="22"/>
          <w:szCs w:val="22"/>
        </w:rPr>
        <w:t>............................zł</w:t>
      </w:r>
      <w:r w:rsidRPr="002F066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F0668">
        <w:rPr>
          <w:sz w:val="22"/>
          <w:szCs w:val="22"/>
        </w:rPr>
        <w:t>słownie:……………..…………</w:t>
      </w:r>
      <w:r>
        <w:rPr>
          <w:sz w:val="22"/>
          <w:szCs w:val="22"/>
        </w:rPr>
        <w:t>………………………………………..)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Pr="002F0668">
        <w:rPr>
          <w:sz w:val="22"/>
          <w:szCs w:val="22"/>
        </w:rPr>
        <w:t>ermin dostaw cząstkowych …………………dni</w:t>
      </w:r>
    </w:p>
    <w:p w:rsidR="00DE0F06" w:rsidRPr="002F0668" w:rsidRDefault="00DE0F06" w:rsidP="00DE0F06">
      <w:pPr>
        <w:tabs>
          <w:tab w:val="right" w:pos="228"/>
        </w:tabs>
        <w:rPr>
          <w:vanish/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  <w:tab w:val="center" w:pos="4933"/>
          <w:tab w:val="right" w:pos="9469"/>
        </w:tabs>
        <w:rPr>
          <w:sz w:val="22"/>
          <w:szCs w:val="22"/>
        </w:rPr>
      </w:pPr>
    </w:p>
    <w:p w:rsidR="00DE0F06" w:rsidRPr="00370544" w:rsidRDefault="00DE0F06" w:rsidP="00DE0F06">
      <w:pPr>
        <w:tabs>
          <w:tab w:val="right" w:pos="228"/>
        </w:tabs>
        <w:rPr>
          <w:b/>
          <w:sz w:val="22"/>
          <w:szCs w:val="22"/>
          <w:u w:val="single"/>
        </w:rPr>
      </w:pPr>
      <w:r w:rsidRPr="00370544">
        <w:rPr>
          <w:b/>
          <w:sz w:val="22"/>
          <w:szCs w:val="22"/>
          <w:u w:val="single"/>
        </w:rPr>
        <w:t>Zadanie nr 2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netto</w:t>
      </w:r>
      <w:r w:rsidRPr="002F0668">
        <w:rPr>
          <w:sz w:val="22"/>
          <w:szCs w:val="22"/>
        </w:rPr>
        <w:t xml:space="preserve"> ...........</w:t>
      </w:r>
      <w:r>
        <w:rPr>
          <w:sz w:val="22"/>
          <w:szCs w:val="22"/>
        </w:rPr>
        <w:t xml:space="preserve">........................... zł ( </w:t>
      </w:r>
      <w:r w:rsidRPr="002F0668">
        <w:rPr>
          <w:sz w:val="22"/>
          <w:szCs w:val="22"/>
        </w:rPr>
        <w:t>słownie: ……………………………………………………………….</w:t>
      </w:r>
      <w:r>
        <w:rPr>
          <w:sz w:val="22"/>
          <w:szCs w:val="22"/>
        </w:rPr>
        <w:t>)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VAT ……….% ……………… zł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Pr="002F0668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brutto</w:t>
      </w:r>
      <w:r w:rsidRPr="002F0668">
        <w:rPr>
          <w:sz w:val="22"/>
          <w:szCs w:val="22"/>
        </w:rPr>
        <w:t xml:space="preserve"> ......</w:t>
      </w:r>
      <w:r>
        <w:rPr>
          <w:sz w:val="22"/>
          <w:szCs w:val="22"/>
        </w:rPr>
        <w:t>.............................zł(</w:t>
      </w:r>
      <w:r w:rsidRPr="002F0668">
        <w:rPr>
          <w:sz w:val="22"/>
          <w:szCs w:val="22"/>
        </w:rPr>
        <w:t xml:space="preserve"> słow</w:t>
      </w:r>
      <w:r>
        <w:rPr>
          <w:sz w:val="22"/>
          <w:szCs w:val="22"/>
        </w:rPr>
        <w:t>nie:……………..……………………………………………………)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Pr="002F0668">
        <w:rPr>
          <w:sz w:val="22"/>
          <w:szCs w:val="22"/>
        </w:rPr>
        <w:t>ermin dostaw cząstkowych ………………………dni</w:t>
      </w:r>
    </w:p>
    <w:p w:rsidR="00DE0F06" w:rsidRDefault="00DE0F06" w:rsidP="00DE0F06">
      <w:pPr>
        <w:tabs>
          <w:tab w:val="right" w:pos="228"/>
        </w:tabs>
        <w:rPr>
          <w:sz w:val="22"/>
          <w:szCs w:val="22"/>
        </w:rPr>
      </w:pPr>
    </w:p>
    <w:p w:rsidR="00370544" w:rsidRPr="00370544" w:rsidRDefault="00370544" w:rsidP="00370544">
      <w:pPr>
        <w:tabs>
          <w:tab w:val="right" w:pos="228"/>
        </w:tabs>
        <w:rPr>
          <w:b/>
          <w:sz w:val="22"/>
          <w:szCs w:val="22"/>
          <w:u w:val="single"/>
        </w:rPr>
      </w:pPr>
      <w:r w:rsidRPr="00370544">
        <w:rPr>
          <w:b/>
          <w:sz w:val="22"/>
          <w:szCs w:val="22"/>
          <w:u w:val="single"/>
        </w:rPr>
        <w:t>Zadanie nr 3</w:t>
      </w:r>
    </w:p>
    <w:p w:rsidR="00370544" w:rsidRDefault="00370544" w:rsidP="00370544">
      <w:pPr>
        <w:tabs>
          <w:tab w:val="right" w:pos="228"/>
        </w:tabs>
        <w:rPr>
          <w:sz w:val="22"/>
          <w:szCs w:val="22"/>
        </w:rPr>
      </w:pPr>
    </w:p>
    <w:p w:rsidR="00370544" w:rsidRPr="002F0668" w:rsidRDefault="00370544" w:rsidP="00370544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netto</w:t>
      </w:r>
      <w:r w:rsidRPr="002F0668">
        <w:rPr>
          <w:sz w:val="22"/>
          <w:szCs w:val="22"/>
        </w:rPr>
        <w:t xml:space="preserve"> ...........</w:t>
      </w:r>
      <w:r>
        <w:rPr>
          <w:sz w:val="22"/>
          <w:szCs w:val="22"/>
        </w:rPr>
        <w:t xml:space="preserve">........................... zł ( </w:t>
      </w:r>
      <w:r w:rsidRPr="002F0668">
        <w:rPr>
          <w:sz w:val="22"/>
          <w:szCs w:val="22"/>
        </w:rPr>
        <w:t>słownie: ……………………………………………………………….</w:t>
      </w:r>
      <w:r>
        <w:rPr>
          <w:sz w:val="22"/>
          <w:szCs w:val="22"/>
        </w:rPr>
        <w:t>)</w:t>
      </w:r>
    </w:p>
    <w:p w:rsidR="00370544" w:rsidRDefault="00370544" w:rsidP="00370544">
      <w:pPr>
        <w:tabs>
          <w:tab w:val="right" w:pos="228"/>
        </w:tabs>
        <w:rPr>
          <w:sz w:val="22"/>
          <w:szCs w:val="22"/>
        </w:rPr>
      </w:pPr>
    </w:p>
    <w:p w:rsidR="00370544" w:rsidRPr="002F0668" w:rsidRDefault="00370544" w:rsidP="00370544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VAT ……….% ……………… zł</w:t>
      </w:r>
    </w:p>
    <w:p w:rsidR="00370544" w:rsidRDefault="00370544" w:rsidP="00370544">
      <w:pPr>
        <w:tabs>
          <w:tab w:val="right" w:pos="228"/>
        </w:tabs>
        <w:rPr>
          <w:sz w:val="22"/>
          <w:szCs w:val="22"/>
        </w:rPr>
      </w:pPr>
    </w:p>
    <w:p w:rsidR="00370544" w:rsidRPr="002F0668" w:rsidRDefault="00370544" w:rsidP="00370544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Cena brutto</w:t>
      </w:r>
      <w:r w:rsidRPr="002F0668">
        <w:rPr>
          <w:sz w:val="22"/>
          <w:szCs w:val="22"/>
        </w:rPr>
        <w:t xml:space="preserve"> ......</w:t>
      </w:r>
      <w:r>
        <w:rPr>
          <w:sz w:val="22"/>
          <w:szCs w:val="22"/>
        </w:rPr>
        <w:t>.............................zł(</w:t>
      </w:r>
      <w:r w:rsidRPr="002F0668">
        <w:rPr>
          <w:sz w:val="22"/>
          <w:szCs w:val="22"/>
        </w:rPr>
        <w:t xml:space="preserve"> słow</w:t>
      </w:r>
      <w:r>
        <w:rPr>
          <w:sz w:val="22"/>
          <w:szCs w:val="22"/>
        </w:rPr>
        <w:t>nie:……………..……………………………………………………)</w:t>
      </w:r>
    </w:p>
    <w:p w:rsidR="00370544" w:rsidRDefault="00370544" w:rsidP="00370544">
      <w:pPr>
        <w:tabs>
          <w:tab w:val="right" w:pos="228"/>
        </w:tabs>
        <w:rPr>
          <w:sz w:val="22"/>
          <w:szCs w:val="22"/>
        </w:rPr>
      </w:pPr>
    </w:p>
    <w:p w:rsidR="00370544" w:rsidRDefault="00370544" w:rsidP="00370544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Pr="002F0668">
        <w:rPr>
          <w:sz w:val="22"/>
          <w:szCs w:val="22"/>
        </w:rPr>
        <w:t>ermin dostaw cząstkowych ………………………dni</w:t>
      </w:r>
    </w:p>
    <w:p w:rsidR="007A6413" w:rsidRDefault="007A6413" w:rsidP="00DB5A90">
      <w:pPr>
        <w:tabs>
          <w:tab w:val="right" w:pos="228"/>
        </w:tabs>
        <w:jc w:val="both"/>
        <w:rPr>
          <w:sz w:val="22"/>
          <w:szCs w:val="22"/>
        </w:rPr>
      </w:pPr>
    </w:p>
    <w:p w:rsidR="00DB5A90" w:rsidRPr="0072085F" w:rsidRDefault="00DB5A90" w:rsidP="00DB5A90">
      <w:pPr>
        <w:jc w:val="both"/>
        <w:rPr>
          <w:b/>
          <w:color w:val="000000"/>
          <w:sz w:val="22"/>
          <w:szCs w:val="22"/>
        </w:rPr>
      </w:pPr>
      <w:r w:rsidRPr="0072085F">
        <w:rPr>
          <w:b/>
          <w:color w:val="000000"/>
          <w:sz w:val="22"/>
          <w:szCs w:val="22"/>
        </w:rPr>
        <w:t xml:space="preserve">Oświadczam, że: </w:t>
      </w:r>
    </w:p>
    <w:p w:rsidR="00DB5A90" w:rsidRPr="0072085F" w:rsidRDefault="00DB5A90" w:rsidP="00B715D5">
      <w:pPr>
        <w:numPr>
          <w:ilvl w:val="0"/>
          <w:numId w:val="2"/>
        </w:numPr>
        <w:tabs>
          <w:tab w:val="left" w:pos="285"/>
        </w:tabs>
        <w:suppressAutoHyphens w:val="0"/>
        <w:ind w:hanging="5322"/>
        <w:jc w:val="both"/>
        <w:rPr>
          <w:color w:val="000000"/>
          <w:sz w:val="22"/>
          <w:szCs w:val="22"/>
        </w:rPr>
      </w:pPr>
      <w:r w:rsidRPr="0072085F">
        <w:rPr>
          <w:color w:val="000000"/>
          <w:sz w:val="22"/>
          <w:szCs w:val="22"/>
        </w:rPr>
        <w:t>Oferta niniejsza stanowi ofertę w rozumieniu art. 66 Kodeksu cywilnego.</w:t>
      </w:r>
    </w:p>
    <w:p w:rsidR="00DB5A90" w:rsidRPr="0072085F" w:rsidRDefault="002F46EE" w:rsidP="002F46EE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293A3B">
        <w:rPr>
          <w:color w:val="000000"/>
          <w:sz w:val="22"/>
          <w:szCs w:val="22"/>
        </w:rPr>
        <w:t>Z</w:t>
      </w:r>
      <w:r w:rsidR="00DB5A90" w:rsidRPr="0072085F">
        <w:rPr>
          <w:color w:val="000000"/>
          <w:sz w:val="22"/>
          <w:szCs w:val="22"/>
        </w:rPr>
        <w:t>apoznałem się z warunkami niniejszego zapytania ofertowego i nie wnoszę do niego żadnych zastrzeżeń.</w:t>
      </w:r>
    </w:p>
    <w:p w:rsidR="00DB5A90" w:rsidRPr="002F46EE" w:rsidRDefault="00293A3B" w:rsidP="00B715D5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DB5A90" w:rsidRPr="002F46EE">
        <w:rPr>
          <w:color w:val="000000"/>
          <w:sz w:val="22"/>
          <w:szCs w:val="22"/>
        </w:rPr>
        <w:t xml:space="preserve">osiadam wiedzę i doświadczenie gwarantujące prawidłowe wykonanie niniejszego zamówienia. </w:t>
      </w:r>
    </w:p>
    <w:p w:rsidR="00DB5A90" w:rsidRDefault="00DB5A90" w:rsidP="00B715D5">
      <w:pPr>
        <w:numPr>
          <w:ilvl w:val="0"/>
          <w:numId w:val="6"/>
        </w:numPr>
        <w:tabs>
          <w:tab w:val="num" w:pos="1069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7A6413">
        <w:rPr>
          <w:color w:val="000000"/>
          <w:sz w:val="22"/>
          <w:szCs w:val="22"/>
        </w:rPr>
        <w:t>W przypadku uznania naszej oferty za najkorzystniejszą zobowiązujemy</w:t>
      </w:r>
      <w:r w:rsidR="007A6413" w:rsidRPr="007A6413">
        <w:rPr>
          <w:color w:val="000000"/>
          <w:sz w:val="22"/>
          <w:szCs w:val="22"/>
        </w:rPr>
        <w:t xml:space="preserve"> do podpisania umowy</w:t>
      </w:r>
      <w:r w:rsidR="007A6413">
        <w:rPr>
          <w:color w:val="000000"/>
          <w:sz w:val="22"/>
          <w:szCs w:val="22"/>
        </w:rPr>
        <w:t>.</w:t>
      </w:r>
    </w:p>
    <w:p w:rsidR="007A6413" w:rsidRPr="007A6413" w:rsidRDefault="007A6413" w:rsidP="007A6413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DB5A90" w:rsidRPr="00784357" w:rsidRDefault="00DB5A90" w:rsidP="00784357">
      <w:pPr>
        <w:suppressAutoHyphens w:val="0"/>
        <w:spacing w:after="200"/>
        <w:rPr>
          <w:b/>
          <w:sz w:val="22"/>
          <w:szCs w:val="22"/>
          <w:u w:val="single"/>
          <w:lang w:eastAsia="pl-PL"/>
        </w:rPr>
      </w:pPr>
      <w:r w:rsidRPr="00784357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DB5A90" w:rsidRPr="0072085F" w:rsidRDefault="00DB5A90" w:rsidP="00DB5A90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72085F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2085F">
        <w:rPr>
          <w:color w:val="000000"/>
          <w:sz w:val="22"/>
          <w:szCs w:val="22"/>
          <w:vertAlign w:val="superscript"/>
          <w:lang w:eastAsia="pl-PL"/>
        </w:rPr>
        <w:t>1)</w:t>
      </w:r>
      <w:r w:rsidRPr="0072085F">
        <w:rPr>
          <w:color w:val="000000"/>
          <w:sz w:val="22"/>
          <w:szCs w:val="22"/>
          <w:lang w:eastAsia="pl-PL"/>
        </w:rPr>
        <w:t xml:space="preserve"> wobec osób fizycznych, </w:t>
      </w:r>
      <w:r w:rsidRPr="0072085F">
        <w:rPr>
          <w:sz w:val="22"/>
          <w:szCs w:val="22"/>
          <w:lang w:eastAsia="pl-PL"/>
        </w:rPr>
        <w:t>od których dane osobowe bezpośrednio lub pośrednio pozyskałem</w:t>
      </w:r>
      <w:r w:rsidRPr="0072085F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72085F">
        <w:rPr>
          <w:sz w:val="22"/>
          <w:szCs w:val="22"/>
          <w:lang w:eastAsia="pl-PL"/>
        </w:rPr>
        <w:t>.*</w:t>
      </w:r>
    </w:p>
    <w:p w:rsidR="00DB5A90" w:rsidRPr="00E217D3" w:rsidRDefault="00DB5A90" w:rsidP="00DB5A90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_______________</w:t>
      </w:r>
    </w:p>
    <w:p w:rsidR="00DB5A90" w:rsidRPr="00E217D3" w:rsidRDefault="00DB5A90" w:rsidP="00DB5A90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B5A90" w:rsidRPr="00E217D3" w:rsidRDefault="00DB5A90" w:rsidP="00DB5A90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5A90" w:rsidRDefault="00DB5A90" w:rsidP="00DB5A90">
      <w:pPr>
        <w:ind w:right="259"/>
        <w:rPr>
          <w:b/>
          <w:bCs/>
        </w:rPr>
      </w:pPr>
    </w:p>
    <w:p w:rsidR="00DB5A90" w:rsidRPr="0072085F" w:rsidRDefault="00DB5A90" w:rsidP="00DB5A90">
      <w:pPr>
        <w:ind w:right="259"/>
        <w:rPr>
          <w:b/>
          <w:bCs/>
          <w:sz w:val="22"/>
          <w:szCs w:val="22"/>
        </w:rPr>
      </w:pPr>
      <w:r w:rsidRPr="0072085F">
        <w:rPr>
          <w:b/>
          <w:bCs/>
          <w:sz w:val="22"/>
          <w:szCs w:val="22"/>
        </w:rPr>
        <w:t>Załącznikami  do niniejszej oferty są: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1) ………………………………………..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2) ……………………………………….</w:t>
      </w:r>
    </w:p>
    <w:p w:rsidR="00DB5A90" w:rsidRPr="0072085F" w:rsidRDefault="00DB5A90" w:rsidP="00DB5A90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3) ……………………………………….</w:t>
      </w:r>
    </w:p>
    <w:p w:rsidR="00DB5A90" w:rsidRPr="0072085F" w:rsidRDefault="00DB5A90" w:rsidP="00DB5A90">
      <w:pPr>
        <w:ind w:right="259"/>
        <w:rPr>
          <w:b/>
          <w:bCs/>
          <w:sz w:val="22"/>
          <w:szCs w:val="22"/>
        </w:rPr>
      </w:pPr>
    </w:p>
    <w:p w:rsidR="00DB5A90" w:rsidRPr="0072085F" w:rsidRDefault="00DB5A90" w:rsidP="00DB5A90">
      <w:pPr>
        <w:ind w:right="259"/>
        <w:rPr>
          <w:sz w:val="22"/>
          <w:szCs w:val="22"/>
        </w:rPr>
      </w:pPr>
      <w:r w:rsidRPr="0072085F">
        <w:rPr>
          <w:b/>
          <w:bCs/>
          <w:sz w:val="22"/>
          <w:szCs w:val="22"/>
        </w:rPr>
        <w:t>OSOBY DO KONT</w:t>
      </w:r>
      <w:r w:rsidRPr="0072085F">
        <w:rPr>
          <w:b/>
          <w:sz w:val="22"/>
          <w:szCs w:val="22"/>
        </w:rPr>
        <w:t xml:space="preserve">AKTÓW Z ZAMAWIAJĄCYM </w:t>
      </w:r>
    </w:p>
    <w:p w:rsidR="00DB5A90" w:rsidRPr="0072085F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Osoba / osoby do kontaktów z Zamawiającym odpowiedzialne za wykonanie zobowiązań umowy:</w:t>
      </w:r>
    </w:p>
    <w:p w:rsidR="008506DA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>1. Imię / nazwisko: ......................................</w:t>
      </w:r>
      <w:r w:rsidR="008506DA">
        <w:rPr>
          <w:sz w:val="22"/>
          <w:szCs w:val="22"/>
        </w:rPr>
        <w:t>....................</w:t>
      </w:r>
      <w:r w:rsidRPr="0072085F">
        <w:rPr>
          <w:sz w:val="22"/>
          <w:szCs w:val="22"/>
        </w:rPr>
        <w:t xml:space="preserve"> tel. kontaktowy </w:t>
      </w:r>
      <w:r w:rsidR="008506DA">
        <w:rPr>
          <w:sz w:val="22"/>
          <w:szCs w:val="22"/>
        </w:rPr>
        <w:t>….</w:t>
      </w:r>
      <w:r w:rsidRPr="0072085F">
        <w:rPr>
          <w:sz w:val="22"/>
          <w:szCs w:val="22"/>
        </w:rPr>
        <w:t>.............................</w:t>
      </w:r>
      <w:r w:rsidR="008506DA">
        <w:rPr>
          <w:sz w:val="22"/>
          <w:szCs w:val="22"/>
        </w:rPr>
        <w:t xml:space="preserve">,                                    </w:t>
      </w:r>
    </w:p>
    <w:p w:rsidR="00DB5A90" w:rsidRPr="0072085F" w:rsidRDefault="008506DA" w:rsidP="00DB5A90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B5A90" w:rsidRPr="0072085F">
        <w:rPr>
          <w:sz w:val="22"/>
          <w:szCs w:val="22"/>
        </w:rPr>
        <w:t xml:space="preserve"> </w:t>
      </w:r>
      <w:r>
        <w:rPr>
          <w:sz w:val="22"/>
          <w:szCs w:val="22"/>
        </w:rPr>
        <w:t>e-mail:………………………………</w:t>
      </w:r>
    </w:p>
    <w:p w:rsidR="00DB5A90" w:rsidRPr="0072085F" w:rsidRDefault="00DB5A90" w:rsidP="00DB5A90">
      <w:pPr>
        <w:ind w:right="259"/>
        <w:jc w:val="both"/>
        <w:rPr>
          <w:sz w:val="22"/>
          <w:szCs w:val="22"/>
        </w:rPr>
      </w:pPr>
      <w:r w:rsidRPr="0072085F">
        <w:rPr>
          <w:sz w:val="22"/>
          <w:szCs w:val="22"/>
        </w:rPr>
        <w:t xml:space="preserve">   zakres odpowiedzialności .………………………...........................................................................</w:t>
      </w:r>
    </w:p>
    <w:p w:rsidR="00DB5A90" w:rsidRPr="0072085F" w:rsidRDefault="00DB5A90" w:rsidP="00DB5A90">
      <w:pPr>
        <w:ind w:right="259"/>
        <w:rPr>
          <w:color w:val="000000"/>
          <w:sz w:val="22"/>
          <w:szCs w:val="22"/>
        </w:rPr>
      </w:pPr>
    </w:p>
    <w:p w:rsidR="00DB5A90" w:rsidRPr="0072085F" w:rsidRDefault="00DB5A90" w:rsidP="00DB5A90">
      <w:pPr>
        <w:jc w:val="both"/>
        <w:rPr>
          <w:color w:val="000000"/>
          <w:sz w:val="22"/>
          <w:szCs w:val="22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Default="00DB5A90" w:rsidP="00DB5A90">
      <w:pPr>
        <w:jc w:val="both"/>
        <w:rPr>
          <w:color w:val="000000"/>
          <w:sz w:val="20"/>
          <w:szCs w:val="20"/>
        </w:rPr>
      </w:pPr>
    </w:p>
    <w:p w:rsidR="00DB5A90" w:rsidRPr="00C6252D" w:rsidRDefault="00DB5A90" w:rsidP="00DB5A9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.............................................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DB5A90" w:rsidRPr="00C6252D" w:rsidRDefault="00DB5A90" w:rsidP="00DB5A90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Miejscowość, data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Podpis osoby/osób upoważnionej/</w:t>
      </w:r>
      <w:proofErr w:type="spellStart"/>
      <w:r w:rsidRPr="00C6252D">
        <w:rPr>
          <w:color w:val="000000"/>
          <w:sz w:val="20"/>
          <w:szCs w:val="20"/>
        </w:rPr>
        <w:t>nych</w:t>
      </w:r>
      <w:proofErr w:type="spellEnd"/>
      <w:r w:rsidRPr="00C6252D">
        <w:rPr>
          <w:color w:val="000000"/>
          <w:sz w:val="20"/>
          <w:szCs w:val="20"/>
        </w:rPr>
        <w:t xml:space="preserve"> </w:t>
      </w:r>
    </w:p>
    <w:p w:rsidR="00DB5A90" w:rsidRDefault="00DB5A90" w:rsidP="00DB5A90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C6252D">
        <w:rPr>
          <w:color w:val="000000"/>
          <w:sz w:val="20"/>
          <w:szCs w:val="20"/>
        </w:rPr>
        <w:t xml:space="preserve">  do reprezentowania</w:t>
      </w: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E40E0" w:rsidRDefault="003E40E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DB5A90" w:rsidRDefault="00DB5A90" w:rsidP="00DB5A90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481374" w:rsidRDefault="00481374" w:rsidP="00344A14">
      <w:pPr>
        <w:rPr>
          <w:bCs/>
          <w:iCs/>
          <w:sz w:val="22"/>
          <w:szCs w:val="22"/>
        </w:rPr>
      </w:pPr>
    </w:p>
    <w:p w:rsidR="002F46EE" w:rsidRDefault="002F46EE" w:rsidP="00344A14">
      <w:pPr>
        <w:rPr>
          <w:bCs/>
          <w:iCs/>
          <w:sz w:val="22"/>
          <w:szCs w:val="22"/>
        </w:rPr>
      </w:pPr>
    </w:p>
    <w:p w:rsidR="007F65DF" w:rsidRDefault="007F65DF" w:rsidP="00370544">
      <w:pPr>
        <w:rPr>
          <w:b/>
          <w:color w:val="000000"/>
          <w:sz w:val="20"/>
          <w:szCs w:val="20"/>
        </w:rPr>
      </w:pPr>
    </w:p>
    <w:p w:rsidR="007F65DF" w:rsidRDefault="007F65DF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Pr="008C6CEF" w:rsidRDefault="00F71576" w:rsidP="00F71576">
      <w:pPr>
        <w:pStyle w:val="Tekstpodstawowy"/>
        <w:rPr>
          <w:sz w:val="20"/>
        </w:rPr>
      </w:pPr>
    </w:p>
    <w:p w:rsidR="00F71576" w:rsidRPr="008C6CEF" w:rsidRDefault="00F71576" w:rsidP="00F71576">
      <w:pPr>
        <w:rPr>
          <w:vertAlign w:val="superscript"/>
        </w:rPr>
      </w:pPr>
      <w:r w:rsidRPr="008C6CEF">
        <w:rPr>
          <w:vertAlign w:val="superscript"/>
        </w:rPr>
        <w:t xml:space="preserve">               ( Pieczęć Wykonawcy )</w:t>
      </w:r>
    </w:p>
    <w:p w:rsidR="00F71576" w:rsidRPr="008C6CEF" w:rsidRDefault="00F71576" w:rsidP="00F71576">
      <w:pPr>
        <w:pStyle w:val="Nagwek9"/>
        <w:keepNext/>
        <w:tabs>
          <w:tab w:val="left" w:pos="0"/>
        </w:tabs>
        <w:spacing w:before="0" w:after="0"/>
        <w:rPr>
          <w:rFonts w:ascii="Times New Roman" w:eastAsia="Arial Unicode MS" w:hAnsi="Times New Roman" w:cs="Times New Roman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F71576" w:rsidRDefault="00F71576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7F65DF">
        <w:rPr>
          <w:b/>
          <w:color w:val="000000"/>
          <w:sz w:val="20"/>
          <w:szCs w:val="20"/>
        </w:rPr>
        <w:t xml:space="preserve">2 </w:t>
      </w:r>
      <w:r w:rsidRPr="00C6252D">
        <w:rPr>
          <w:b/>
          <w:color w:val="000000"/>
          <w:sz w:val="20"/>
          <w:szCs w:val="20"/>
        </w:rPr>
        <w:t>do zapytania ofertowego</w:t>
      </w:r>
    </w:p>
    <w:p w:rsidR="00241F63" w:rsidRPr="00C6252D" w:rsidRDefault="00370544" w:rsidP="00241F63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SNW/ZP- 371-52/2023</w:t>
      </w:r>
    </w:p>
    <w:p w:rsidR="00344A14" w:rsidRPr="00241F63" w:rsidRDefault="00241F63" w:rsidP="00344A14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241F63" w:rsidRPr="00241F63" w:rsidRDefault="00241F63" w:rsidP="00344A14">
      <w:pPr>
        <w:rPr>
          <w:color w:val="000000"/>
          <w:sz w:val="20"/>
          <w:szCs w:val="20"/>
        </w:rPr>
      </w:pPr>
    </w:p>
    <w:p w:rsidR="00241F63" w:rsidRPr="00241F63" w:rsidRDefault="00241F63" w:rsidP="00344A14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241F63" w:rsidRPr="00241F63" w:rsidRDefault="00241F63" w:rsidP="00241F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344A14">
      <w:pPr>
        <w:rPr>
          <w:b/>
          <w:color w:val="000000"/>
          <w:sz w:val="20"/>
          <w:szCs w:val="20"/>
        </w:rPr>
      </w:pPr>
    </w:p>
    <w:p w:rsidR="00241F63" w:rsidRDefault="00241F63" w:rsidP="00241F63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121FA5" w:rsidRPr="00241F63" w:rsidRDefault="00121FA5" w:rsidP="00241F63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241F63" w:rsidRPr="00241F63" w:rsidRDefault="00241F63" w:rsidP="00241F63">
      <w:pPr>
        <w:rPr>
          <w:color w:val="000000"/>
          <w:sz w:val="22"/>
          <w:szCs w:val="20"/>
        </w:rPr>
      </w:pPr>
    </w:p>
    <w:p w:rsidR="007F65DF" w:rsidRPr="005C63AF" w:rsidRDefault="00241F63" w:rsidP="007F65DF">
      <w:p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241F63">
        <w:rPr>
          <w:color w:val="000000"/>
          <w:sz w:val="22"/>
          <w:szCs w:val="20"/>
        </w:rPr>
        <w:t xml:space="preserve">Przystępując do </w:t>
      </w:r>
      <w:r>
        <w:rPr>
          <w:color w:val="000000"/>
          <w:sz w:val="22"/>
          <w:szCs w:val="20"/>
        </w:rPr>
        <w:t>ni</w:t>
      </w:r>
      <w:r w:rsidRPr="00241F63">
        <w:rPr>
          <w:color w:val="000000"/>
          <w:sz w:val="22"/>
          <w:szCs w:val="20"/>
        </w:rPr>
        <w:t xml:space="preserve">niejszego </w:t>
      </w:r>
      <w:r>
        <w:rPr>
          <w:color w:val="000000"/>
          <w:sz w:val="22"/>
          <w:szCs w:val="20"/>
        </w:rPr>
        <w:t xml:space="preserve">postępowania o udzielenie zamówienia publicznego </w:t>
      </w:r>
      <w:r w:rsidR="006E1D15">
        <w:rPr>
          <w:color w:val="000000"/>
          <w:sz w:val="22"/>
          <w:szCs w:val="20"/>
        </w:rPr>
        <w:t>na</w:t>
      </w:r>
      <w:r>
        <w:rPr>
          <w:color w:val="000000"/>
          <w:sz w:val="22"/>
          <w:szCs w:val="20"/>
        </w:rPr>
        <w:t xml:space="preserve"> </w:t>
      </w:r>
      <w:r w:rsidR="00DE0F06">
        <w:rPr>
          <w:color w:val="000000"/>
          <w:sz w:val="22"/>
          <w:szCs w:val="20"/>
        </w:rPr>
        <w:t>dostawę artykułów biurowych</w:t>
      </w:r>
    </w:p>
    <w:p w:rsidR="007F65DF" w:rsidRDefault="007F65DF" w:rsidP="007F65DF">
      <w:pPr>
        <w:suppressAutoHyphens w:val="0"/>
        <w:jc w:val="both"/>
        <w:rPr>
          <w:color w:val="000000"/>
          <w:sz w:val="22"/>
          <w:szCs w:val="22"/>
        </w:rPr>
      </w:pPr>
    </w:p>
    <w:p w:rsidR="00241F63" w:rsidRDefault="00121FA5" w:rsidP="00241F63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</w:t>
      </w:r>
      <w:r w:rsidR="00241F63">
        <w:rPr>
          <w:color w:val="000000"/>
          <w:sz w:val="22"/>
          <w:szCs w:val="20"/>
        </w:rPr>
        <w:t>oświadczam, że:</w:t>
      </w:r>
    </w:p>
    <w:p w:rsidR="00241F63" w:rsidRDefault="00241F63" w:rsidP="00241F63">
      <w:pPr>
        <w:suppressAutoHyphens w:val="0"/>
        <w:jc w:val="both"/>
      </w:pPr>
    </w:p>
    <w:p w:rsidR="00241F63" w:rsidRPr="00121FA5" w:rsidRDefault="00121FA5" w:rsidP="00241F63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="00241F63"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</w:t>
      </w:r>
      <w:r w:rsidR="00370544">
        <w:rPr>
          <w:sz w:val="22"/>
          <w:szCs w:val="22"/>
        </w:rPr>
        <w:t>ie bezpieczeństwa ( Dz. U z 2023 r., poz. 1497 ze zm.</w:t>
      </w:r>
      <w:r w:rsidR="00241F63" w:rsidRPr="00121FA5">
        <w:rPr>
          <w:sz w:val="22"/>
          <w:szCs w:val="22"/>
        </w:rPr>
        <w:t>).</w:t>
      </w:r>
    </w:p>
    <w:p w:rsidR="00241F63" w:rsidRPr="00121FA5" w:rsidRDefault="00241F63" w:rsidP="00241F63">
      <w:pPr>
        <w:suppressAutoHyphens w:val="0"/>
        <w:jc w:val="both"/>
        <w:rPr>
          <w:sz w:val="22"/>
          <w:szCs w:val="22"/>
        </w:rPr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241F63" w:rsidRDefault="00241F63" w:rsidP="00241F63">
      <w:pPr>
        <w:suppressAutoHyphens w:val="0"/>
        <w:jc w:val="both"/>
      </w:pPr>
    </w:p>
    <w:p w:rsidR="00F7380C" w:rsidRDefault="00241F63" w:rsidP="00241F63">
      <w:pPr>
        <w:suppressAutoHyphens w:val="0"/>
        <w:jc w:val="both"/>
      </w:pPr>
      <w:r>
        <w:t xml:space="preserve">………………… dnia </w:t>
      </w:r>
      <w:r w:rsidR="00F7380C">
        <w:t>…………………….                                           …………………………….</w:t>
      </w:r>
    </w:p>
    <w:p w:rsidR="00F7380C" w:rsidRPr="007161A1" w:rsidRDefault="00F7380C" w:rsidP="00241F63">
      <w:pPr>
        <w:suppressAutoHyphens w:val="0"/>
        <w:jc w:val="both"/>
      </w:pPr>
      <w:r>
        <w:t xml:space="preserve">                                                                                                                         podpis wykonawcy</w:t>
      </w:r>
    </w:p>
    <w:p w:rsidR="00241F63" w:rsidRDefault="00241F63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F7380C" w:rsidRDefault="00F7380C" w:rsidP="00241F63">
      <w:pPr>
        <w:rPr>
          <w:color w:val="000000"/>
          <w:sz w:val="22"/>
          <w:szCs w:val="20"/>
        </w:rPr>
      </w:pPr>
    </w:p>
    <w:p w:rsidR="007F65DF" w:rsidRDefault="007F65DF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DE0F06" w:rsidRDefault="00DE0F06" w:rsidP="006C6477">
      <w:pPr>
        <w:rPr>
          <w:color w:val="000000"/>
          <w:sz w:val="22"/>
          <w:szCs w:val="20"/>
        </w:rPr>
      </w:pPr>
    </w:p>
    <w:p w:rsidR="00636CBB" w:rsidRDefault="00636CBB" w:rsidP="006C6477">
      <w:pPr>
        <w:rPr>
          <w:color w:val="000000"/>
          <w:sz w:val="22"/>
          <w:szCs w:val="20"/>
        </w:rPr>
      </w:pPr>
    </w:p>
    <w:p w:rsidR="00DE0F06" w:rsidRDefault="00DE0F06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color w:val="000000"/>
          <w:sz w:val="22"/>
          <w:szCs w:val="20"/>
        </w:rPr>
      </w:pPr>
    </w:p>
    <w:p w:rsidR="00C54E9D" w:rsidRDefault="00C54E9D" w:rsidP="006C6477">
      <w:pPr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</w:p>
    <w:p w:rsidR="00F7380C" w:rsidRDefault="00F7380C" w:rsidP="00F7380C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 w:rsidR="007F65DF">
        <w:rPr>
          <w:b/>
          <w:color w:val="000000"/>
          <w:sz w:val="20"/>
          <w:szCs w:val="20"/>
        </w:rPr>
        <w:t>3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F7380C" w:rsidRDefault="00370544" w:rsidP="00F7380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SNW/ZP- 371-52/2023</w:t>
      </w:r>
    </w:p>
    <w:p w:rsidR="00F7380C" w:rsidRDefault="0056776D" w:rsidP="00F7380C">
      <w:pPr>
        <w:pStyle w:val="Tytu"/>
      </w:pPr>
      <w:r>
        <w:t>UMOWA Nr projekt</w:t>
      </w:r>
    </w:p>
    <w:p w:rsidR="00F7380C" w:rsidRDefault="00F7380C" w:rsidP="00F7380C">
      <w:pPr>
        <w:pStyle w:val="Tekstblokowy"/>
        <w:rPr>
          <w:spacing w:val="-8"/>
          <w:w w:val="100"/>
        </w:rPr>
      </w:pPr>
      <w:r w:rsidRPr="00E32218">
        <w:rPr>
          <w:spacing w:val="-8"/>
          <w:w w:val="100"/>
        </w:rPr>
        <w:t xml:space="preserve">zawarta w dniu </w:t>
      </w:r>
      <w:r>
        <w:rPr>
          <w:spacing w:val="9"/>
          <w:w w:val="100"/>
        </w:rPr>
        <w:t xml:space="preserve"> …….. roku</w:t>
      </w:r>
      <w:r w:rsidRPr="00E32218">
        <w:rPr>
          <w:w w:val="100"/>
        </w:rPr>
        <w:t xml:space="preserve"> </w:t>
      </w:r>
      <w:r w:rsidRPr="00E32218">
        <w:rPr>
          <w:spacing w:val="-8"/>
          <w:w w:val="100"/>
        </w:rPr>
        <w:t xml:space="preserve">w </w:t>
      </w:r>
      <w:r w:rsidRPr="00520B71">
        <w:rPr>
          <w:iCs/>
          <w:spacing w:val="-8"/>
          <w:w w:val="100"/>
        </w:rPr>
        <w:t xml:space="preserve">Żarach </w:t>
      </w:r>
      <w:r w:rsidRPr="00520B71">
        <w:rPr>
          <w:spacing w:val="-8"/>
          <w:w w:val="100"/>
        </w:rPr>
        <w:t>p</w:t>
      </w:r>
      <w:r w:rsidRPr="00E32218">
        <w:rPr>
          <w:spacing w:val="-8"/>
          <w:w w:val="100"/>
        </w:rPr>
        <w:t>omiędzy:</w:t>
      </w:r>
    </w:p>
    <w:p w:rsidR="007F65DF" w:rsidRDefault="007F65DF" w:rsidP="00F7380C">
      <w:pPr>
        <w:pStyle w:val="Tekstblokowy"/>
        <w:rPr>
          <w:spacing w:val="-8"/>
          <w:w w:val="100"/>
        </w:rPr>
      </w:pPr>
    </w:p>
    <w:p w:rsidR="00F7380C" w:rsidRDefault="00F7380C" w:rsidP="00F7380C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Szpitalem Na Wyspie Sp. z o.o.</w:t>
      </w:r>
      <w:r>
        <w:rPr>
          <w:sz w:val="22"/>
          <w:szCs w:val="22"/>
        </w:rPr>
        <w:t xml:space="preserve"> z siedzibą  w  Żarach, przy  ul. Pszennej 2,  </w:t>
      </w:r>
      <w:r>
        <w:rPr>
          <w:bCs/>
          <w:iCs/>
          <w:sz w:val="22"/>
          <w:szCs w:val="22"/>
        </w:rPr>
        <w:t>68-200 Żary</w:t>
      </w:r>
      <w:r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24 830 500,00 zł.,  posiadającą NIP  928-18-52-023, REGON 977947094,</w:t>
      </w:r>
      <w:r w:rsidR="00370544">
        <w:rPr>
          <w:sz w:val="22"/>
          <w:szCs w:val="22"/>
        </w:rPr>
        <w:t xml:space="preserve"> BDO 000065470. </w:t>
      </w:r>
      <w:r>
        <w:rPr>
          <w:sz w:val="22"/>
          <w:szCs w:val="22"/>
        </w:rPr>
        <w:t xml:space="preserve"> reprezentowaną  przez:</w:t>
      </w:r>
    </w:p>
    <w:p w:rsidR="00F7380C" w:rsidRDefault="00F7380C" w:rsidP="00F7380C">
      <w:pPr>
        <w:jc w:val="both"/>
      </w:pPr>
    </w:p>
    <w:p w:rsidR="00F7380C" w:rsidRDefault="00F7380C" w:rsidP="00F7380C">
      <w:pPr>
        <w:spacing w:before="120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Jolantę </w:t>
      </w:r>
      <w:proofErr w:type="spellStart"/>
      <w:r>
        <w:rPr>
          <w:b/>
          <w:bCs/>
          <w:iCs/>
          <w:color w:val="000000"/>
        </w:rPr>
        <w:t>Dankiewicz</w:t>
      </w:r>
      <w:proofErr w:type="spellEnd"/>
      <w:r>
        <w:rPr>
          <w:b/>
          <w:bCs/>
          <w:iCs/>
          <w:color w:val="000000"/>
        </w:rPr>
        <w:t xml:space="preserve"> – Prezesa Zarządu</w:t>
      </w:r>
    </w:p>
    <w:p w:rsidR="00F7380C" w:rsidRPr="00935510" w:rsidRDefault="00F7380C" w:rsidP="00F7380C">
      <w:pPr>
        <w:pStyle w:val="Tekstblokowy"/>
        <w:ind w:left="0" w:firstLine="0"/>
        <w:rPr>
          <w:w w:val="100"/>
        </w:rPr>
      </w:pPr>
    </w:p>
    <w:p w:rsidR="00F7380C" w:rsidRDefault="00F7380C" w:rsidP="00F7380C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Pr="00421A52">
        <w:rPr>
          <w:sz w:val="22"/>
          <w:szCs w:val="22"/>
        </w:rPr>
        <w:t xml:space="preserve"> dalej Zamawiającym</w:t>
      </w:r>
      <w:r>
        <w:rPr>
          <w:sz w:val="22"/>
          <w:szCs w:val="22"/>
        </w:rPr>
        <w:t>,</w:t>
      </w:r>
    </w:p>
    <w:p w:rsidR="00F7380C" w:rsidRDefault="00F7380C" w:rsidP="00F7380C">
      <w:pPr>
        <w:pStyle w:val="Tekstblokowy"/>
        <w:jc w:val="both"/>
        <w:rPr>
          <w:w w:val="100"/>
          <w:sz w:val="22"/>
          <w:szCs w:val="22"/>
        </w:rPr>
      </w:pPr>
    </w:p>
    <w:p w:rsidR="00F7380C" w:rsidRDefault="00F7380C" w:rsidP="00F7380C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F7380C" w:rsidRDefault="00F7380C" w:rsidP="00F7380C">
      <w:pPr>
        <w:jc w:val="both"/>
        <w:rPr>
          <w:sz w:val="22"/>
          <w:szCs w:val="22"/>
        </w:rPr>
      </w:pPr>
    </w:p>
    <w:p w:rsidR="00F7380C" w:rsidRPr="000B165C" w:rsidRDefault="00F7380C" w:rsidP="00F738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  </w:t>
      </w:r>
    </w:p>
    <w:p w:rsidR="00F7380C" w:rsidRPr="000B165C" w:rsidRDefault="00F7380C" w:rsidP="00F7380C">
      <w:pPr>
        <w:pStyle w:val="Tekstblokowy"/>
        <w:tabs>
          <w:tab w:val="left" w:pos="7395"/>
        </w:tabs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ab/>
      </w:r>
      <w:r>
        <w:rPr>
          <w:w w:val="100"/>
          <w:sz w:val="22"/>
          <w:szCs w:val="22"/>
        </w:rPr>
        <w:tab/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>
        <w:rPr>
          <w:w w:val="100"/>
        </w:rPr>
        <w:t>zwanym/ą</w:t>
      </w:r>
      <w:r w:rsidRPr="000B165C">
        <w:rPr>
          <w:w w:val="100"/>
        </w:rPr>
        <w:t xml:space="preserve"> dalej Wykonawcą,</w:t>
      </w:r>
    </w:p>
    <w:p w:rsidR="00F7380C" w:rsidRPr="000B165C" w:rsidRDefault="00F7380C" w:rsidP="00F7380C">
      <w:pPr>
        <w:pStyle w:val="Tekstblokowy"/>
        <w:jc w:val="both"/>
        <w:rPr>
          <w:w w:val="100"/>
        </w:rPr>
      </w:pPr>
      <w:r w:rsidRPr="000B165C">
        <w:rPr>
          <w:w w:val="100"/>
        </w:rPr>
        <w:t>zwanymi dalej stronami.</w:t>
      </w:r>
    </w:p>
    <w:p w:rsidR="00F7380C" w:rsidRPr="000B165C" w:rsidRDefault="00F7380C" w:rsidP="00F7380C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F7380C" w:rsidRPr="00421A52" w:rsidRDefault="00F7380C" w:rsidP="00F7380C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7380C" w:rsidRDefault="00F7380C" w:rsidP="00A31BC0">
      <w:pPr>
        <w:pStyle w:val="Tekstpodstawowywcity"/>
        <w:ind w:left="567"/>
        <w:jc w:val="center"/>
        <w:rPr>
          <w:snapToGrid w:val="0"/>
          <w:sz w:val="22"/>
          <w:szCs w:val="22"/>
        </w:rPr>
      </w:pPr>
      <w:r w:rsidRPr="00421A52">
        <w:rPr>
          <w:snapToGrid w:val="0"/>
          <w:sz w:val="22"/>
          <w:szCs w:val="22"/>
        </w:rPr>
        <w:t>§ 1</w:t>
      </w:r>
    </w:p>
    <w:p w:rsidR="00B9211A" w:rsidRPr="00C23BFB" w:rsidRDefault="007F65DF" w:rsidP="00CF6BD5">
      <w:pPr>
        <w:suppressAutoHyphens w:val="0"/>
        <w:ind w:left="567" w:hanging="141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1.</w:t>
      </w:r>
      <w:r w:rsidRPr="00C23BFB">
        <w:rPr>
          <w:sz w:val="22"/>
          <w:szCs w:val="22"/>
        </w:rPr>
        <w:t xml:space="preserve"> </w:t>
      </w:r>
      <w:r w:rsidR="006C6477" w:rsidRPr="00C23BFB">
        <w:rPr>
          <w:sz w:val="22"/>
          <w:szCs w:val="22"/>
        </w:rPr>
        <w:t>W wyniku przeprowadzonego postępowania w trybie zapytania ofertowego znak sprawy: SNW/ZP</w:t>
      </w:r>
      <w:r w:rsidR="00C23BFB">
        <w:rPr>
          <w:sz w:val="22"/>
          <w:szCs w:val="22"/>
        </w:rPr>
        <w:t>-371-52/2023</w:t>
      </w:r>
      <w:r w:rsidR="006C6477" w:rsidRPr="00C23BFB">
        <w:rPr>
          <w:sz w:val="22"/>
          <w:szCs w:val="22"/>
        </w:rPr>
        <w:t xml:space="preserve"> </w:t>
      </w:r>
      <w:r w:rsidR="00FC3EBE" w:rsidRPr="00C23BFB">
        <w:rPr>
          <w:sz w:val="22"/>
          <w:szCs w:val="22"/>
        </w:rPr>
        <w:t xml:space="preserve">Zamawiający zleca, </w:t>
      </w:r>
      <w:r w:rsidR="00CF6BD5" w:rsidRPr="00C23BFB">
        <w:rPr>
          <w:sz w:val="22"/>
          <w:szCs w:val="22"/>
        </w:rPr>
        <w:t>a Wykonawca zobowiązuje się</w:t>
      </w:r>
      <w:r w:rsidR="00B9211A" w:rsidRPr="00C23BFB">
        <w:rPr>
          <w:sz w:val="22"/>
          <w:szCs w:val="22"/>
          <w:lang w:eastAsia="pl-PL"/>
        </w:rPr>
        <w:t xml:space="preserve"> do sukcesywnej dostawy materiałów biurowych na potrzeby Szpitala na Wyspie Sp. z o.o. z siedzibą w Żarach przy ul. Pszennej 2, w zakresie zadania nr ….</w:t>
      </w:r>
    </w:p>
    <w:p w:rsidR="00A31BC0" w:rsidRPr="00C23BFB" w:rsidRDefault="00B9211A" w:rsidP="00CF6BD5">
      <w:pPr>
        <w:suppressAutoHyphens w:val="0"/>
        <w:ind w:left="567" w:hanging="141"/>
        <w:jc w:val="both"/>
        <w:rPr>
          <w:sz w:val="22"/>
          <w:szCs w:val="22"/>
          <w:lang w:eastAsia="pl-PL"/>
        </w:rPr>
      </w:pPr>
      <w:r w:rsidRPr="00C23BFB">
        <w:rPr>
          <w:sz w:val="22"/>
          <w:szCs w:val="22"/>
          <w:lang w:eastAsia="pl-PL"/>
        </w:rPr>
        <w:t>2. Szczegółowy asortyment, ilości oraz ceny</w:t>
      </w:r>
      <w:r w:rsidR="00370544" w:rsidRPr="00C23BFB">
        <w:rPr>
          <w:sz w:val="22"/>
          <w:szCs w:val="22"/>
          <w:lang w:eastAsia="pl-PL"/>
        </w:rPr>
        <w:t xml:space="preserve"> określa załączniki nr …</w:t>
      </w:r>
      <w:r w:rsidRPr="00C23BFB">
        <w:rPr>
          <w:sz w:val="22"/>
          <w:szCs w:val="22"/>
          <w:lang w:eastAsia="pl-PL"/>
        </w:rPr>
        <w:t xml:space="preserve"> stanowiący integralną część umowy.</w:t>
      </w:r>
    </w:p>
    <w:p w:rsidR="006C6477" w:rsidRPr="00F44371" w:rsidRDefault="006C6477" w:rsidP="00CF6BD5">
      <w:pPr>
        <w:rPr>
          <w:sz w:val="22"/>
          <w:szCs w:val="22"/>
          <w:u w:val="single"/>
        </w:rPr>
      </w:pPr>
    </w:p>
    <w:p w:rsidR="006C6477" w:rsidRPr="00F44371" w:rsidRDefault="006C6477" w:rsidP="006C6477">
      <w:pPr>
        <w:jc w:val="center"/>
        <w:rPr>
          <w:sz w:val="22"/>
          <w:szCs w:val="22"/>
        </w:rPr>
      </w:pPr>
      <w:r w:rsidRPr="00F44371">
        <w:rPr>
          <w:sz w:val="22"/>
          <w:szCs w:val="22"/>
        </w:rPr>
        <w:t>§ 2</w:t>
      </w:r>
    </w:p>
    <w:p w:rsidR="00B9211A" w:rsidRPr="00011782" w:rsidRDefault="00B9211A" w:rsidP="00011782">
      <w:pPr>
        <w:pStyle w:val="Akapitzlist"/>
        <w:numPr>
          <w:ilvl w:val="0"/>
          <w:numId w:val="30"/>
        </w:numPr>
        <w:suppressAutoHyphens w:val="0"/>
        <w:jc w:val="both"/>
        <w:rPr>
          <w:sz w:val="22"/>
          <w:szCs w:val="22"/>
          <w:lang w:eastAsia="pl-PL"/>
        </w:rPr>
      </w:pPr>
      <w:r w:rsidRPr="00011782">
        <w:rPr>
          <w:sz w:val="22"/>
          <w:szCs w:val="22"/>
          <w:lang w:eastAsia="pl-PL"/>
        </w:rPr>
        <w:t>Zgodnie z ofertą stanowiącą załącznik do niniejszej umowy oraz formularzem asortymentowo</w:t>
      </w:r>
      <w:r w:rsidR="00370544">
        <w:rPr>
          <w:sz w:val="22"/>
          <w:szCs w:val="22"/>
          <w:lang w:eastAsia="pl-PL"/>
        </w:rPr>
        <w:t>-cenowym (załączniki nr …….</w:t>
      </w:r>
      <w:r w:rsidRPr="00011782">
        <w:rPr>
          <w:sz w:val="22"/>
          <w:szCs w:val="22"/>
          <w:lang w:eastAsia="pl-PL"/>
        </w:rPr>
        <w:t xml:space="preserve"> do niniejszej umowy) za dostarczone materiały biurowe Zamawiający zapłaci łączną kwotę brutto ……..zł. </w:t>
      </w:r>
    </w:p>
    <w:p w:rsidR="00B9211A" w:rsidRPr="00011782" w:rsidRDefault="00B9211A" w:rsidP="00011782">
      <w:pPr>
        <w:numPr>
          <w:ilvl w:val="0"/>
          <w:numId w:val="30"/>
        </w:numPr>
        <w:suppressAutoHyphens w:val="0"/>
        <w:jc w:val="both"/>
        <w:rPr>
          <w:sz w:val="22"/>
          <w:szCs w:val="22"/>
          <w:lang w:eastAsia="pl-PL"/>
        </w:rPr>
      </w:pPr>
      <w:r w:rsidRPr="00011782">
        <w:rPr>
          <w:sz w:val="22"/>
          <w:szCs w:val="22"/>
          <w:lang w:eastAsia="pl-PL"/>
        </w:rPr>
        <w:t xml:space="preserve">W cenach jednostkowych brutto zawierają się wszystkie koszty związane z dostawą materiałów biurowych </w:t>
      </w:r>
      <w:proofErr w:type="spellStart"/>
      <w:r w:rsidRPr="00011782">
        <w:rPr>
          <w:sz w:val="22"/>
          <w:szCs w:val="22"/>
          <w:lang w:eastAsia="pl-PL"/>
        </w:rPr>
        <w:t>loco</w:t>
      </w:r>
      <w:proofErr w:type="spellEnd"/>
      <w:r w:rsidRPr="00011782">
        <w:rPr>
          <w:sz w:val="22"/>
          <w:szCs w:val="22"/>
          <w:lang w:eastAsia="pl-PL"/>
        </w:rPr>
        <w:t xml:space="preserve"> Magazyn Zamawiającego (transport, opakowanie, czynności związane z przygotowaniem dostawy, opłata wynikająca z polskiego prawa celnego i podatkowego, itp.).</w:t>
      </w:r>
    </w:p>
    <w:p w:rsidR="00B9211A" w:rsidRPr="0017639D" w:rsidRDefault="00B9211A" w:rsidP="0017639D">
      <w:pPr>
        <w:numPr>
          <w:ilvl w:val="0"/>
          <w:numId w:val="30"/>
        </w:numPr>
        <w:suppressAutoHyphens w:val="0"/>
        <w:jc w:val="both"/>
        <w:rPr>
          <w:sz w:val="22"/>
          <w:szCs w:val="22"/>
          <w:lang w:eastAsia="pl-PL"/>
        </w:rPr>
      </w:pPr>
      <w:r w:rsidRPr="00011782">
        <w:rPr>
          <w:sz w:val="22"/>
          <w:szCs w:val="22"/>
          <w:lang w:eastAsia="pl-PL"/>
        </w:rPr>
        <w:t>Podane w ofercie ceny netto nie ulegną zmianie przez okres związania umową, chyba że dojdzie do okoliczności nieprzewidywalnych w momen</w:t>
      </w:r>
      <w:r w:rsidR="0017639D">
        <w:rPr>
          <w:sz w:val="22"/>
          <w:szCs w:val="22"/>
          <w:lang w:eastAsia="pl-PL"/>
        </w:rPr>
        <w:t>cie podpisania umowy takich jak zmiana ceny materiałów lub</w:t>
      </w:r>
      <w:r w:rsidR="00CF6BD5">
        <w:rPr>
          <w:sz w:val="22"/>
          <w:szCs w:val="22"/>
          <w:lang w:eastAsia="pl-PL"/>
        </w:rPr>
        <w:t xml:space="preserve"> kosztów związanych z realizacją</w:t>
      </w:r>
      <w:r w:rsidR="0017639D">
        <w:rPr>
          <w:sz w:val="22"/>
          <w:szCs w:val="22"/>
          <w:lang w:eastAsia="pl-PL"/>
        </w:rPr>
        <w:t xml:space="preserve"> zamówienia.</w:t>
      </w:r>
    </w:p>
    <w:p w:rsidR="00B9211A" w:rsidRPr="00011782" w:rsidRDefault="00B9211A" w:rsidP="00B9211A">
      <w:pPr>
        <w:pStyle w:val="Tekstpodstawowy2"/>
        <w:numPr>
          <w:ilvl w:val="0"/>
          <w:numId w:val="30"/>
        </w:numPr>
        <w:spacing w:after="0" w:line="240" w:lineRule="auto"/>
        <w:jc w:val="both"/>
        <w:rPr>
          <w:bCs/>
          <w:sz w:val="22"/>
          <w:szCs w:val="22"/>
        </w:rPr>
      </w:pPr>
      <w:r w:rsidRPr="00011782">
        <w:rPr>
          <w:bCs/>
          <w:sz w:val="22"/>
          <w:szCs w:val="22"/>
        </w:rPr>
        <w:t>W przypadku  zmiany stawki  podatku VAT, zmianie ulegnie wynagrodzenie brutto.</w:t>
      </w:r>
    </w:p>
    <w:p w:rsidR="00A31BC0" w:rsidRPr="00A31BC0" w:rsidRDefault="00A31BC0" w:rsidP="00A31BC0">
      <w:pPr>
        <w:pStyle w:val="Akapitzlist"/>
        <w:suppressAutoHyphens w:val="0"/>
        <w:jc w:val="both"/>
        <w:rPr>
          <w:sz w:val="22"/>
          <w:szCs w:val="22"/>
        </w:rPr>
      </w:pPr>
    </w:p>
    <w:p w:rsidR="006C6477" w:rsidRPr="00F44371" w:rsidRDefault="006C6477" w:rsidP="006C6477">
      <w:pPr>
        <w:ind w:left="360"/>
        <w:rPr>
          <w:sz w:val="22"/>
          <w:szCs w:val="22"/>
        </w:rPr>
      </w:pPr>
    </w:p>
    <w:p w:rsidR="006C6477" w:rsidRPr="00F44371" w:rsidRDefault="006C6477" w:rsidP="006C6477">
      <w:pPr>
        <w:ind w:left="360"/>
        <w:jc w:val="center"/>
        <w:rPr>
          <w:sz w:val="22"/>
          <w:szCs w:val="22"/>
        </w:rPr>
      </w:pPr>
      <w:r w:rsidRPr="00F44371">
        <w:rPr>
          <w:sz w:val="22"/>
          <w:szCs w:val="22"/>
        </w:rPr>
        <w:t>§ 3</w:t>
      </w:r>
    </w:p>
    <w:p w:rsidR="00374797" w:rsidRPr="0017639D" w:rsidRDefault="00374797" w:rsidP="00374797">
      <w:pPr>
        <w:pStyle w:val="Akapitzlist"/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 w:rsidRPr="0017639D">
        <w:rPr>
          <w:sz w:val="22"/>
          <w:szCs w:val="22"/>
          <w:lang w:eastAsia="pl-PL"/>
        </w:rPr>
        <w:t>Termin całkowitej realizacji zamówienia strony określają na okres 12 miesięcy tj. od dnia…. do dnia</w:t>
      </w:r>
      <w:r w:rsidR="00CF6BD5">
        <w:rPr>
          <w:sz w:val="22"/>
          <w:szCs w:val="22"/>
          <w:lang w:eastAsia="pl-PL"/>
        </w:rPr>
        <w:t>..</w:t>
      </w:r>
      <w:r w:rsidRPr="0017639D">
        <w:rPr>
          <w:sz w:val="22"/>
          <w:szCs w:val="22"/>
          <w:lang w:eastAsia="pl-PL"/>
        </w:rPr>
        <w:t xml:space="preserve"> Wykonawca zobowiązany jest do wykonania dostaw cząstkowych przedmiotu umowy, na podstawie składanych przez Zamawiającego zamówień ilościowo – asortymentowych w ciągu </w:t>
      </w:r>
      <w:r w:rsidR="00CF6BD5">
        <w:rPr>
          <w:sz w:val="22"/>
          <w:szCs w:val="22"/>
          <w:lang w:eastAsia="pl-PL"/>
        </w:rPr>
        <w:t>…</w:t>
      </w:r>
      <w:r w:rsidRPr="0017639D">
        <w:rPr>
          <w:sz w:val="22"/>
          <w:szCs w:val="22"/>
          <w:lang w:eastAsia="pl-PL"/>
        </w:rPr>
        <w:t xml:space="preserve"> dni roboczych od chwili otrzymania pisemnego zamówienia.</w:t>
      </w:r>
    </w:p>
    <w:p w:rsidR="00374797" w:rsidRPr="0017639D" w:rsidRDefault="00374797" w:rsidP="00374797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 w:rsidRPr="0017639D">
        <w:rPr>
          <w:sz w:val="22"/>
          <w:szCs w:val="22"/>
          <w:lang w:eastAsia="pl-PL"/>
        </w:rPr>
        <w:t>Wykonawca zobowiązuje się dostarczać towar bezpośrednio do siedziby Zamawiającego, tj. Magazyn Szpitala Na Wyspie w Żarach przy ul. Ps</w:t>
      </w:r>
      <w:r w:rsidR="0017639D">
        <w:rPr>
          <w:sz w:val="22"/>
          <w:szCs w:val="22"/>
          <w:lang w:eastAsia="pl-PL"/>
        </w:rPr>
        <w:t>zennej 2, od poniedziałku do pią</w:t>
      </w:r>
      <w:r w:rsidRPr="0017639D">
        <w:rPr>
          <w:sz w:val="22"/>
          <w:szCs w:val="22"/>
          <w:lang w:eastAsia="pl-PL"/>
        </w:rPr>
        <w:t>tku w godzinach od 9</w:t>
      </w:r>
      <w:r w:rsidRPr="0017639D">
        <w:rPr>
          <w:sz w:val="22"/>
          <w:szCs w:val="22"/>
          <w:vertAlign w:val="superscript"/>
          <w:lang w:eastAsia="pl-PL"/>
        </w:rPr>
        <w:t>00</w:t>
      </w:r>
      <w:r w:rsidRPr="0017639D">
        <w:rPr>
          <w:sz w:val="22"/>
          <w:szCs w:val="22"/>
          <w:lang w:eastAsia="pl-PL"/>
        </w:rPr>
        <w:t xml:space="preserve"> do 14</w:t>
      </w:r>
      <w:r w:rsidR="00CF6BD5">
        <w:rPr>
          <w:sz w:val="22"/>
          <w:szCs w:val="22"/>
          <w:vertAlign w:val="superscript"/>
          <w:lang w:eastAsia="pl-PL"/>
        </w:rPr>
        <w:t>0</w:t>
      </w:r>
      <w:r w:rsidRPr="0017639D">
        <w:rPr>
          <w:sz w:val="22"/>
          <w:szCs w:val="22"/>
          <w:vertAlign w:val="superscript"/>
          <w:lang w:eastAsia="pl-PL"/>
        </w:rPr>
        <w:t>0</w:t>
      </w:r>
      <w:r w:rsidRPr="0017639D">
        <w:rPr>
          <w:sz w:val="22"/>
          <w:szCs w:val="22"/>
          <w:lang w:eastAsia="pl-PL"/>
        </w:rPr>
        <w:t>.</w:t>
      </w:r>
    </w:p>
    <w:p w:rsidR="00374797" w:rsidRPr="0017639D" w:rsidRDefault="00374797" w:rsidP="00374797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 w:rsidRPr="0017639D">
        <w:rPr>
          <w:sz w:val="22"/>
          <w:szCs w:val="22"/>
          <w:lang w:eastAsia="pl-PL"/>
        </w:rPr>
        <w:t>Za datę i miejsce dostawy uważa się wydanie towaru osobie upoważnionej do odbioru tegoż towaru.</w:t>
      </w:r>
    </w:p>
    <w:p w:rsidR="00374797" w:rsidRPr="0017639D" w:rsidRDefault="00374797" w:rsidP="00374797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 w:rsidRPr="0017639D">
        <w:rPr>
          <w:sz w:val="22"/>
          <w:szCs w:val="22"/>
          <w:lang w:eastAsia="pl-PL"/>
        </w:rPr>
        <w:t>Zamawiający zastrzega sobie prawo do składania zamówień bez ograniczeń, co do ilości przedmiotowego sprzętu oraz cykliczności dostaw.</w:t>
      </w:r>
    </w:p>
    <w:p w:rsidR="00374797" w:rsidRPr="0017639D" w:rsidRDefault="00374797" w:rsidP="00374797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 w:rsidRPr="0017639D">
        <w:rPr>
          <w:sz w:val="22"/>
          <w:szCs w:val="22"/>
          <w:lang w:eastAsia="pl-PL"/>
        </w:rPr>
        <w:t>Wykonawca zobowiązuje się do elastycznego reagowania na zmniejszone lub zwiększone zapotrzebowanie Zamawiającego.</w:t>
      </w:r>
    </w:p>
    <w:p w:rsidR="00374797" w:rsidRPr="0017639D" w:rsidRDefault="00374797" w:rsidP="00374797">
      <w:pPr>
        <w:numPr>
          <w:ilvl w:val="0"/>
          <w:numId w:val="32"/>
        </w:numPr>
        <w:suppressAutoHyphens w:val="0"/>
        <w:jc w:val="both"/>
        <w:rPr>
          <w:sz w:val="22"/>
          <w:szCs w:val="22"/>
          <w:lang w:eastAsia="pl-PL"/>
        </w:rPr>
      </w:pPr>
      <w:r w:rsidRPr="0017639D">
        <w:rPr>
          <w:sz w:val="22"/>
          <w:szCs w:val="22"/>
          <w:lang w:eastAsia="pl-PL"/>
        </w:rPr>
        <w:lastRenderedPageBreak/>
        <w:t>Wykonawca ponosi pełną odpowiedzialność za jakość dostarczanych materiałów biurowych. W przypadku stwierdzenia wad fizycznych Wykonawca ponosi odpowiedzialność za wyroby na zasadach określonych w przepisach Kodeksu Cywilnego.</w:t>
      </w:r>
    </w:p>
    <w:p w:rsidR="00D833A6" w:rsidRPr="00244275" w:rsidRDefault="00374797" w:rsidP="00244275">
      <w:pPr>
        <w:suppressAutoHyphens w:val="0"/>
        <w:jc w:val="center"/>
        <w:rPr>
          <w:lang w:eastAsia="pl-PL"/>
        </w:rPr>
      </w:pPr>
      <w:r>
        <w:rPr>
          <w:lang w:eastAsia="pl-PL"/>
        </w:rPr>
        <w:t>§ 4</w:t>
      </w:r>
    </w:p>
    <w:p w:rsidR="00BC761D" w:rsidRPr="00BC761D" w:rsidRDefault="00BC761D" w:rsidP="00B715D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BC761D">
        <w:rPr>
          <w:sz w:val="22"/>
          <w:szCs w:val="22"/>
        </w:rPr>
        <w:t>Strony ustalają osobę</w:t>
      </w:r>
      <w:r w:rsidRPr="00BC761D">
        <w:rPr>
          <w:color w:val="000000"/>
          <w:sz w:val="22"/>
          <w:szCs w:val="22"/>
        </w:rPr>
        <w:t xml:space="preserve"> bezpośrednio odpowiedzialną za należyte wykonanie niniejszej umowy:</w:t>
      </w:r>
    </w:p>
    <w:p w:rsidR="00BC761D" w:rsidRPr="007A5228" w:rsidRDefault="00BC761D" w:rsidP="00B715D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 w:rsidRPr="007A5228">
        <w:rPr>
          <w:bCs/>
          <w:sz w:val="22"/>
          <w:szCs w:val="22"/>
        </w:rPr>
        <w:t xml:space="preserve">po stronie </w:t>
      </w:r>
      <w:proofErr w:type="spellStart"/>
      <w:r w:rsidR="008506DA">
        <w:rPr>
          <w:rStyle w:val="BrakA"/>
          <w:bCs/>
          <w:sz w:val="22"/>
          <w:szCs w:val="22"/>
        </w:rPr>
        <w:t>Z</w:t>
      </w:r>
      <w:r>
        <w:rPr>
          <w:rStyle w:val="BrakA"/>
          <w:bCs/>
          <w:sz w:val="22"/>
          <w:szCs w:val="22"/>
        </w:rPr>
        <w:t>amawiają</w:t>
      </w:r>
      <w:r w:rsidRPr="007A5228">
        <w:rPr>
          <w:rStyle w:val="BrakA"/>
          <w:bCs/>
          <w:sz w:val="22"/>
          <w:szCs w:val="22"/>
        </w:rPr>
        <w:t>cego</w:t>
      </w:r>
      <w:proofErr w:type="spellEnd"/>
      <w:r w:rsidR="00CF6BD5">
        <w:rPr>
          <w:bCs/>
          <w:sz w:val="22"/>
          <w:szCs w:val="22"/>
        </w:rPr>
        <w:t xml:space="preserve"> </w:t>
      </w:r>
      <w:r w:rsidR="0017639D">
        <w:rPr>
          <w:bCs/>
          <w:sz w:val="22"/>
          <w:szCs w:val="22"/>
        </w:rPr>
        <w:t>– Pracownik</w:t>
      </w:r>
      <w:r w:rsidR="00CF6BD5">
        <w:rPr>
          <w:bCs/>
          <w:sz w:val="22"/>
          <w:szCs w:val="22"/>
        </w:rPr>
        <w:t xml:space="preserve"> magazynu, tel. 501 662 031, e-mail: portiernia@szpitalnawyspie.pl</w:t>
      </w:r>
      <w:r>
        <w:rPr>
          <w:bCs/>
          <w:sz w:val="22"/>
          <w:szCs w:val="22"/>
        </w:rPr>
        <w:t xml:space="preserve">  </w:t>
      </w:r>
    </w:p>
    <w:p w:rsidR="00BC761D" w:rsidRPr="007A5228" w:rsidRDefault="00BC761D" w:rsidP="00B715D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bCs/>
          <w:sz w:val="22"/>
          <w:szCs w:val="22"/>
        </w:rPr>
      </w:pPr>
      <w:r w:rsidRPr="007A5228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o stronie Wykonawcy – </w:t>
      </w:r>
      <w:r w:rsidR="008506DA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… tel. …..,</w:t>
      </w:r>
      <w:r w:rsidRPr="007A522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e-mail: ……………..</w:t>
      </w:r>
    </w:p>
    <w:p w:rsidR="00BC761D" w:rsidRPr="00F44371" w:rsidRDefault="00BC761D" w:rsidP="00BC761D">
      <w:pPr>
        <w:suppressAutoHyphens w:val="0"/>
        <w:jc w:val="both"/>
        <w:rPr>
          <w:sz w:val="22"/>
          <w:szCs w:val="22"/>
        </w:rPr>
      </w:pPr>
    </w:p>
    <w:p w:rsidR="006C6477" w:rsidRPr="00F44371" w:rsidRDefault="0017639D" w:rsidP="006C6477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6C6477" w:rsidRPr="0017639D" w:rsidRDefault="006C6477" w:rsidP="00B715D5">
      <w:pPr>
        <w:pStyle w:val="Akapitzlist"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17639D">
        <w:rPr>
          <w:sz w:val="22"/>
          <w:szCs w:val="22"/>
        </w:rPr>
        <w:t xml:space="preserve">Faktura </w:t>
      </w:r>
      <w:r w:rsidR="00660CE7" w:rsidRPr="0017639D">
        <w:rPr>
          <w:sz w:val="22"/>
          <w:szCs w:val="22"/>
        </w:rPr>
        <w:t xml:space="preserve"> VAT</w:t>
      </w:r>
      <w:r w:rsidR="00DF214B">
        <w:rPr>
          <w:sz w:val="22"/>
          <w:szCs w:val="22"/>
        </w:rPr>
        <w:t xml:space="preserve"> potwierdzona przez pracownika Zamawiającego,</w:t>
      </w:r>
      <w:r w:rsidR="00660CE7" w:rsidRPr="0017639D">
        <w:rPr>
          <w:sz w:val="22"/>
          <w:szCs w:val="22"/>
        </w:rPr>
        <w:t xml:space="preserve"> </w:t>
      </w:r>
      <w:r w:rsidRPr="0017639D">
        <w:rPr>
          <w:sz w:val="22"/>
          <w:szCs w:val="22"/>
        </w:rPr>
        <w:t xml:space="preserve">będzie podstawą do regulowania należności przelewem na konto Wykonawcy związane z prowadzona działalnością, </w:t>
      </w:r>
      <w:r w:rsidR="00B103D1" w:rsidRPr="0017639D">
        <w:rPr>
          <w:sz w:val="22"/>
          <w:szCs w:val="22"/>
        </w:rPr>
        <w:t>w terminie do 6</w:t>
      </w:r>
      <w:r w:rsidRPr="0017639D">
        <w:rPr>
          <w:sz w:val="22"/>
          <w:szCs w:val="22"/>
        </w:rPr>
        <w:t xml:space="preserve">0 dni licząc od dnia dostarczenia prawidłowo </w:t>
      </w:r>
      <w:r w:rsidR="00DF214B">
        <w:rPr>
          <w:sz w:val="22"/>
          <w:szCs w:val="22"/>
        </w:rPr>
        <w:t>wystawionej faktury</w:t>
      </w:r>
      <w:r w:rsidR="00660CE7" w:rsidRPr="0017639D">
        <w:rPr>
          <w:sz w:val="22"/>
          <w:szCs w:val="22"/>
        </w:rPr>
        <w:t>.</w:t>
      </w:r>
    </w:p>
    <w:p w:rsidR="00CF6BD5" w:rsidRDefault="00CF6BD5" w:rsidP="00CF6BD5">
      <w:pPr>
        <w:numPr>
          <w:ilvl w:val="0"/>
          <w:numId w:val="17"/>
        </w:numPr>
        <w:suppressAutoHyphens w:val="0"/>
        <w:jc w:val="both"/>
        <w:rPr>
          <w:lang w:eastAsia="pl-PL"/>
        </w:rPr>
      </w:pPr>
      <w:r>
        <w:rPr>
          <w:lang w:eastAsia="pl-PL"/>
        </w:rPr>
        <w:t>Przy dostawach partiami, Zamawiający zobowiązuje się zapłacić Wykonawcy za każdą dostarczoną partię według cen podanych zgodnie z § 2 ust.1 niniejszej umowy.</w:t>
      </w:r>
    </w:p>
    <w:p w:rsidR="00CF6BD5" w:rsidRDefault="00CF6BD5" w:rsidP="00CF6BD5">
      <w:pPr>
        <w:numPr>
          <w:ilvl w:val="0"/>
          <w:numId w:val="17"/>
        </w:numPr>
        <w:suppressAutoHyphens w:val="0"/>
        <w:jc w:val="both"/>
        <w:rPr>
          <w:lang w:eastAsia="pl-PL"/>
        </w:rPr>
      </w:pPr>
      <w:r>
        <w:rPr>
          <w:lang w:eastAsia="pl-PL"/>
        </w:rPr>
        <w:t>Przy każdorazowej dostawie Wykonawca dostarczał będzie oryginał faktury VAT.</w:t>
      </w:r>
    </w:p>
    <w:p w:rsidR="00CF6BD5" w:rsidRDefault="00CF6BD5" w:rsidP="00CF6BD5">
      <w:pPr>
        <w:numPr>
          <w:ilvl w:val="0"/>
          <w:numId w:val="17"/>
        </w:numPr>
        <w:suppressAutoHyphens w:val="0"/>
        <w:jc w:val="both"/>
        <w:rPr>
          <w:lang w:eastAsia="pl-PL"/>
        </w:rPr>
      </w:pPr>
      <w:r>
        <w:rPr>
          <w:lang w:eastAsia="pl-PL"/>
        </w:rPr>
        <w:t>Płatność uważana będzie za zrealizowaną w dniu, w którym bank obciąży konto Zamawiającego.</w:t>
      </w:r>
    </w:p>
    <w:p w:rsidR="00CF6BD5" w:rsidRDefault="00CF6BD5" w:rsidP="00CF6BD5">
      <w:pPr>
        <w:numPr>
          <w:ilvl w:val="0"/>
          <w:numId w:val="17"/>
        </w:numPr>
        <w:suppressAutoHyphens w:val="0"/>
        <w:jc w:val="both"/>
        <w:rPr>
          <w:lang w:eastAsia="pl-PL"/>
        </w:rPr>
      </w:pPr>
      <w:r>
        <w:rPr>
          <w:lang w:eastAsia="pl-PL"/>
        </w:rPr>
        <w:t>Jeżeli należności nie zostaną uregulowane w ustalonym terminie Wykonawca może naliczyć ustawowe odsetki.</w:t>
      </w:r>
    </w:p>
    <w:p w:rsidR="00DF214B" w:rsidRDefault="00DF214B" w:rsidP="00DF214B">
      <w:pPr>
        <w:numPr>
          <w:ilvl w:val="0"/>
          <w:numId w:val="17"/>
        </w:numPr>
        <w:suppressAutoHyphens w:val="0"/>
        <w:jc w:val="both"/>
        <w:rPr>
          <w:lang w:eastAsia="pl-PL"/>
        </w:rPr>
      </w:pPr>
      <w:r>
        <w:rPr>
          <w:lang w:eastAsia="pl-PL"/>
        </w:rPr>
        <w:t>W przypadku przekroczenia terminu płatności Zamawiający zastrzega sobie prawo negocjowania odroczenia terminu płatności i wysokości naliczonych odsetek.</w:t>
      </w:r>
    </w:p>
    <w:p w:rsidR="00CF6BD5" w:rsidRDefault="00CF6BD5" w:rsidP="00CF6BD5">
      <w:pPr>
        <w:numPr>
          <w:ilvl w:val="0"/>
          <w:numId w:val="17"/>
        </w:numPr>
        <w:suppressAutoHyphens w:val="0"/>
        <w:jc w:val="both"/>
        <w:rPr>
          <w:lang w:eastAsia="sl-SI"/>
        </w:rPr>
      </w:pPr>
      <w:r>
        <w:rPr>
          <w:lang w:eastAsia="pl-PL"/>
        </w:rPr>
        <w:t>Koszty bankowe powstałe w Banku Wykonawcy pokrywa Wykonawca natomiast powstałe w Banku Zamawiającego pokrywa Zamawiający.</w:t>
      </w:r>
    </w:p>
    <w:p w:rsidR="00CF6BD5" w:rsidRDefault="00CF6BD5" w:rsidP="00DF214B">
      <w:pPr>
        <w:suppressAutoHyphens w:val="0"/>
        <w:ind w:left="360"/>
        <w:jc w:val="both"/>
        <w:rPr>
          <w:sz w:val="22"/>
          <w:szCs w:val="22"/>
        </w:rPr>
      </w:pPr>
    </w:p>
    <w:p w:rsidR="0017639D" w:rsidRPr="0017639D" w:rsidRDefault="0017639D" w:rsidP="0017639D">
      <w:pPr>
        <w:pStyle w:val="Akapitzlist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17639D" w:rsidRDefault="0017639D" w:rsidP="0017639D">
      <w:pPr>
        <w:suppressAutoHyphens w:val="0"/>
        <w:ind w:left="720"/>
        <w:jc w:val="both"/>
        <w:rPr>
          <w:sz w:val="22"/>
          <w:szCs w:val="22"/>
        </w:rPr>
      </w:pPr>
    </w:p>
    <w:p w:rsidR="0017639D" w:rsidRPr="00244275" w:rsidRDefault="0017639D" w:rsidP="0017639D">
      <w:pPr>
        <w:numPr>
          <w:ilvl w:val="0"/>
          <w:numId w:val="34"/>
        </w:numPr>
        <w:suppressAutoHyphens w:val="0"/>
        <w:jc w:val="both"/>
        <w:rPr>
          <w:sz w:val="22"/>
          <w:szCs w:val="22"/>
          <w:lang w:eastAsia="pl-PL"/>
        </w:rPr>
      </w:pPr>
      <w:r w:rsidRPr="00244275">
        <w:rPr>
          <w:sz w:val="22"/>
          <w:szCs w:val="22"/>
          <w:lang w:eastAsia="pl-PL"/>
        </w:rPr>
        <w:t>Wykonawca gwarantuje, że będzie dostarczał materiały biurowe w ilościach wynikających z przesyłanych zamówień o najwyższej jakości, szczególnie pod względem norm jakościowych.</w:t>
      </w:r>
    </w:p>
    <w:p w:rsidR="0017639D" w:rsidRPr="00244275" w:rsidRDefault="0017639D" w:rsidP="0017639D">
      <w:pPr>
        <w:numPr>
          <w:ilvl w:val="0"/>
          <w:numId w:val="34"/>
        </w:numPr>
        <w:suppressAutoHyphens w:val="0"/>
        <w:jc w:val="both"/>
        <w:rPr>
          <w:sz w:val="22"/>
          <w:szCs w:val="22"/>
          <w:lang w:eastAsia="pl-PL"/>
        </w:rPr>
      </w:pPr>
      <w:r w:rsidRPr="00244275">
        <w:rPr>
          <w:sz w:val="22"/>
          <w:szCs w:val="22"/>
          <w:lang w:eastAsia="pl-PL"/>
        </w:rPr>
        <w:t>Wszelkie reklamacje zarówno ilościowe jak i jakościowe zgłaszane będą w ciągu 72 godzin po dostawie. Wyroby o niepełnej jakości będą wymieniane przez Wykonawcę w ciągu 72 godzin (3 dni robocze) od momentu rozpatrzenia przez Wykonawcę reklamacji Jednocześnie Wykonawca pisemnie potwierdza przyjęcie zgłoszenia.</w:t>
      </w:r>
    </w:p>
    <w:p w:rsidR="0017639D" w:rsidRPr="00244275" w:rsidRDefault="0017639D" w:rsidP="0017639D">
      <w:pPr>
        <w:numPr>
          <w:ilvl w:val="0"/>
          <w:numId w:val="34"/>
        </w:numPr>
        <w:suppressAutoHyphens w:val="0"/>
        <w:jc w:val="both"/>
        <w:rPr>
          <w:sz w:val="22"/>
          <w:szCs w:val="22"/>
          <w:lang w:eastAsia="pl-PL"/>
        </w:rPr>
      </w:pPr>
      <w:r w:rsidRPr="00244275">
        <w:rPr>
          <w:sz w:val="22"/>
          <w:szCs w:val="22"/>
          <w:lang w:eastAsia="pl-PL"/>
        </w:rPr>
        <w:t>Dostarczenie nowego towaru nastąpi na koszt i ryzyko Wykonawcy.</w:t>
      </w:r>
    </w:p>
    <w:p w:rsidR="0017639D" w:rsidRPr="00244275" w:rsidRDefault="0017639D" w:rsidP="0017639D">
      <w:pPr>
        <w:numPr>
          <w:ilvl w:val="0"/>
          <w:numId w:val="34"/>
        </w:numPr>
        <w:suppressAutoHyphens w:val="0"/>
        <w:jc w:val="both"/>
        <w:rPr>
          <w:sz w:val="22"/>
          <w:szCs w:val="22"/>
          <w:lang w:eastAsia="pl-PL"/>
        </w:rPr>
      </w:pPr>
      <w:r w:rsidRPr="00244275">
        <w:rPr>
          <w:sz w:val="22"/>
          <w:szCs w:val="22"/>
          <w:lang w:eastAsia="pl-PL"/>
        </w:rPr>
        <w:t>Wykonawca upoważni swojego pracownika do stałych kontaktów z Zamawiającym, do przyjmowania zamówień, nadzorowania dostaw i przyjmowania reklamacji itp.</w:t>
      </w:r>
    </w:p>
    <w:p w:rsidR="0017639D" w:rsidRPr="00244275" w:rsidRDefault="0017639D" w:rsidP="0017639D">
      <w:pPr>
        <w:suppressAutoHyphens w:val="0"/>
        <w:ind w:left="720"/>
        <w:jc w:val="both"/>
        <w:rPr>
          <w:sz w:val="22"/>
          <w:szCs w:val="22"/>
        </w:rPr>
      </w:pPr>
    </w:p>
    <w:p w:rsidR="006C6477" w:rsidRPr="00F44371" w:rsidRDefault="006C6477" w:rsidP="006C6477">
      <w:pPr>
        <w:rPr>
          <w:sz w:val="22"/>
          <w:szCs w:val="22"/>
        </w:rPr>
      </w:pPr>
    </w:p>
    <w:p w:rsidR="006C6477" w:rsidRPr="00F44371" w:rsidRDefault="00DE10F6" w:rsidP="00DE10F6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6C6477" w:rsidRPr="00F44371" w:rsidRDefault="00987490" w:rsidP="00B715D5">
      <w:pPr>
        <w:numPr>
          <w:ilvl w:val="0"/>
          <w:numId w:val="19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Kary umowne</w:t>
      </w:r>
      <w:r w:rsidR="006C6477" w:rsidRPr="00F44371">
        <w:rPr>
          <w:sz w:val="22"/>
          <w:szCs w:val="22"/>
          <w:lang w:eastAsia="pl-PL"/>
        </w:rPr>
        <w:t>:</w:t>
      </w:r>
    </w:p>
    <w:p w:rsidR="00B103D1" w:rsidRPr="00B103D1" w:rsidRDefault="00B103D1" w:rsidP="00B715D5">
      <w:pPr>
        <w:pStyle w:val="Akapitzlist"/>
        <w:numPr>
          <w:ilvl w:val="1"/>
          <w:numId w:val="19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</w:t>
      </w:r>
      <w:r w:rsidR="00DE10F6">
        <w:rPr>
          <w:sz w:val="22"/>
          <w:szCs w:val="22"/>
          <w:lang w:eastAsia="pl-PL"/>
        </w:rPr>
        <w:t xml:space="preserve"> przypadku opóźnienia terminu  wykonania przedmiotu umowy</w:t>
      </w:r>
      <w:r w:rsidR="006C6477" w:rsidRPr="00B103D1">
        <w:rPr>
          <w:sz w:val="22"/>
          <w:szCs w:val="22"/>
          <w:lang w:eastAsia="pl-PL"/>
        </w:rPr>
        <w:t>, Wy</w:t>
      </w:r>
      <w:r w:rsidR="00DE10F6">
        <w:rPr>
          <w:sz w:val="22"/>
          <w:szCs w:val="22"/>
          <w:lang w:eastAsia="pl-PL"/>
        </w:rPr>
        <w:t xml:space="preserve">konawcy naliczone zostaną kary </w:t>
      </w:r>
      <w:r w:rsidR="006C6477" w:rsidRPr="00B103D1">
        <w:rPr>
          <w:sz w:val="22"/>
          <w:szCs w:val="22"/>
          <w:lang w:eastAsia="pl-PL"/>
        </w:rPr>
        <w:t xml:space="preserve"> </w:t>
      </w:r>
      <w:r w:rsidR="00DE10F6">
        <w:rPr>
          <w:sz w:val="22"/>
          <w:szCs w:val="22"/>
          <w:lang w:eastAsia="pl-PL"/>
        </w:rPr>
        <w:t>za każdy dzień opóźnienia  w wysokości 50,00 zł brutto,</w:t>
      </w:r>
    </w:p>
    <w:p w:rsidR="006C6477" w:rsidRPr="00DE10F6" w:rsidRDefault="006C6477" w:rsidP="00DE10F6">
      <w:pPr>
        <w:numPr>
          <w:ilvl w:val="1"/>
          <w:numId w:val="19"/>
        </w:numPr>
        <w:tabs>
          <w:tab w:val="num" w:pos="757"/>
        </w:tabs>
        <w:suppressAutoHyphens w:val="0"/>
        <w:ind w:left="757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 xml:space="preserve">w przypadku </w:t>
      </w:r>
      <w:r w:rsidR="00DE10F6">
        <w:rPr>
          <w:sz w:val="22"/>
          <w:szCs w:val="22"/>
          <w:lang w:eastAsia="pl-PL"/>
        </w:rPr>
        <w:t>odstąpienia od umowy z winy Wykonawcy zostanie naliczona kara w wysokości 5 000,00 zł brutto ( słownie: pięć tysięcy złotych)</w:t>
      </w:r>
      <w:r w:rsidR="00C23724">
        <w:rPr>
          <w:sz w:val="22"/>
          <w:szCs w:val="22"/>
          <w:lang w:eastAsia="pl-PL"/>
        </w:rPr>
        <w:t>.</w:t>
      </w:r>
    </w:p>
    <w:p w:rsidR="006C6477" w:rsidRPr="00F44371" w:rsidRDefault="00DE10F6" w:rsidP="006C6477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</w:t>
      </w:r>
      <w:r w:rsidR="006C6477" w:rsidRPr="00F44371">
        <w:rPr>
          <w:sz w:val="22"/>
          <w:szCs w:val="22"/>
          <w:lang w:eastAsia="pl-PL"/>
        </w:rPr>
        <w:t xml:space="preserve"> Strony mogą dochodzić odszkodowania przewyższającego zastrzeżone kary umowne na zasadach ogólnych. </w:t>
      </w:r>
    </w:p>
    <w:p w:rsidR="00346715" w:rsidRDefault="00346715" w:rsidP="006C6477">
      <w:pPr>
        <w:ind w:left="360"/>
        <w:jc w:val="center"/>
        <w:rPr>
          <w:sz w:val="22"/>
          <w:szCs w:val="22"/>
        </w:rPr>
      </w:pPr>
    </w:p>
    <w:p w:rsidR="006C6477" w:rsidRPr="00F44371" w:rsidRDefault="00992C00" w:rsidP="006C647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6C6477" w:rsidRPr="00F44371" w:rsidRDefault="006C6477" w:rsidP="006C6477">
      <w:pPr>
        <w:keepNext/>
        <w:tabs>
          <w:tab w:val="left" w:pos="708"/>
        </w:tabs>
        <w:suppressAutoHyphens w:val="0"/>
        <w:outlineLvl w:val="2"/>
        <w:rPr>
          <w:sz w:val="22"/>
          <w:szCs w:val="22"/>
          <w:u w:val="single"/>
          <w:lang w:eastAsia="pl-PL"/>
        </w:rPr>
      </w:pPr>
    </w:p>
    <w:p w:rsidR="006C6477" w:rsidRPr="00F44371" w:rsidRDefault="006C6477" w:rsidP="00B715D5">
      <w:pPr>
        <w:numPr>
          <w:ilvl w:val="0"/>
          <w:numId w:val="14"/>
        </w:numPr>
        <w:suppressAutoHyphens w:val="0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>Wszelkie spory wynikające z niniejszej umowy rozstrzygane będą na zasadach wzajemnych negocjacji.</w:t>
      </w:r>
    </w:p>
    <w:p w:rsidR="006C6477" w:rsidRPr="00F44371" w:rsidRDefault="006C6477" w:rsidP="00B715D5">
      <w:pPr>
        <w:numPr>
          <w:ilvl w:val="0"/>
          <w:numId w:val="14"/>
        </w:numPr>
        <w:suppressAutoHyphens w:val="0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>Jeżeli strony nie osiągną kompromisu wówczas sprawy sporne kierowane będą do sądu właściwego dla siedziby Zamawiającego.</w:t>
      </w:r>
    </w:p>
    <w:p w:rsidR="006C6477" w:rsidRDefault="006C6477" w:rsidP="00B715D5">
      <w:pPr>
        <w:numPr>
          <w:ilvl w:val="0"/>
          <w:numId w:val="14"/>
        </w:numPr>
        <w:suppressAutoHyphens w:val="0"/>
        <w:jc w:val="both"/>
        <w:rPr>
          <w:sz w:val="22"/>
          <w:szCs w:val="22"/>
          <w:lang w:eastAsia="pl-PL"/>
        </w:rPr>
      </w:pPr>
      <w:r w:rsidRPr="00F44371">
        <w:rPr>
          <w:sz w:val="22"/>
          <w:szCs w:val="22"/>
          <w:lang w:eastAsia="pl-PL"/>
        </w:rPr>
        <w:t>W sprawach nie uregulowanych niniejszą umową mają zastosowanie przepisy Kodeksu Cywilnego.</w:t>
      </w:r>
    </w:p>
    <w:p w:rsidR="00346715" w:rsidRDefault="00346715" w:rsidP="00B715D5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</w:t>
      </w:r>
      <w:r w:rsidRPr="001B79D5">
        <w:rPr>
          <w:sz w:val="22"/>
          <w:szCs w:val="22"/>
        </w:rPr>
        <w:t xml:space="preserve">Zamawiający </w:t>
      </w:r>
      <w:r w:rsidRPr="00421A52">
        <w:rPr>
          <w:sz w:val="22"/>
          <w:szCs w:val="22"/>
        </w:rPr>
        <w:t xml:space="preserve">może odstąpić od umowy w terminie 30 dni od powzięcia wiadomości o powyższych okolicznościach. </w:t>
      </w:r>
    </w:p>
    <w:p w:rsidR="004F1EA4" w:rsidRPr="004F1EA4" w:rsidRDefault="004F1EA4" w:rsidP="004F1EA4">
      <w:pPr>
        <w:pStyle w:val="Akapitzlist"/>
        <w:rPr>
          <w:sz w:val="22"/>
          <w:szCs w:val="22"/>
        </w:rPr>
      </w:pPr>
    </w:p>
    <w:p w:rsidR="004F1EA4" w:rsidRPr="004F1EA4" w:rsidRDefault="004F1EA4" w:rsidP="004F1EA4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4F1EA4" w:rsidRPr="00421A52" w:rsidRDefault="004F1EA4" w:rsidP="004F1EA4">
      <w:pPr>
        <w:pStyle w:val="Akapitzlist"/>
        <w:tabs>
          <w:tab w:val="left" w:pos="426"/>
        </w:tabs>
        <w:jc w:val="both"/>
        <w:rPr>
          <w:sz w:val="22"/>
          <w:szCs w:val="22"/>
        </w:rPr>
      </w:pPr>
    </w:p>
    <w:p w:rsidR="0017639D" w:rsidRPr="00244275" w:rsidRDefault="004F1EA4" w:rsidP="004F1EA4">
      <w:pPr>
        <w:ind w:left="360"/>
        <w:rPr>
          <w:sz w:val="22"/>
          <w:szCs w:val="22"/>
        </w:rPr>
      </w:pPr>
      <w:r w:rsidRPr="00244275">
        <w:rPr>
          <w:sz w:val="22"/>
          <w:szCs w:val="22"/>
        </w:rPr>
        <w:t xml:space="preserve">1. </w:t>
      </w:r>
      <w:r w:rsidR="0017639D" w:rsidRPr="00244275">
        <w:rPr>
          <w:sz w:val="22"/>
          <w:szCs w:val="22"/>
        </w:rPr>
        <w:t>Zamawiający przewiduje  możliwość zmiany wysokości wynagrodzenia określonego w §2 ust. 1 Umowy –gdy została on</w:t>
      </w:r>
      <w:r w:rsidRPr="00244275">
        <w:rPr>
          <w:sz w:val="22"/>
          <w:szCs w:val="22"/>
        </w:rPr>
        <w:t>a zawarta na okres dłuższy niż 6</w:t>
      </w:r>
      <w:r w:rsidR="0017639D" w:rsidRPr="00244275">
        <w:rPr>
          <w:sz w:val="22"/>
          <w:szCs w:val="22"/>
        </w:rPr>
        <w:t xml:space="preserve"> miesięcy w przypadku:</w:t>
      </w:r>
    </w:p>
    <w:p w:rsidR="0017639D" w:rsidRPr="00244275" w:rsidRDefault="0017639D" w:rsidP="004F1EA4">
      <w:pPr>
        <w:pStyle w:val="Akapitzlist"/>
        <w:rPr>
          <w:sz w:val="22"/>
          <w:szCs w:val="22"/>
        </w:rPr>
      </w:pPr>
    </w:p>
    <w:p w:rsidR="0017639D" w:rsidRPr="00244275" w:rsidRDefault="0017639D" w:rsidP="0017639D">
      <w:pPr>
        <w:pStyle w:val="Akapitzlist"/>
        <w:rPr>
          <w:sz w:val="22"/>
          <w:szCs w:val="22"/>
        </w:rPr>
      </w:pPr>
    </w:p>
    <w:p w:rsidR="0017639D" w:rsidRPr="00244275" w:rsidRDefault="0017639D" w:rsidP="004F1EA4">
      <w:pPr>
        <w:pStyle w:val="Akapitzlist"/>
        <w:autoSpaceDE w:val="0"/>
        <w:autoSpaceDN w:val="0"/>
        <w:adjustRightInd w:val="0"/>
        <w:rPr>
          <w:sz w:val="22"/>
          <w:szCs w:val="22"/>
        </w:rPr>
      </w:pPr>
      <w:r w:rsidRPr="00244275">
        <w:rPr>
          <w:sz w:val="22"/>
          <w:szCs w:val="22"/>
        </w:rPr>
        <w:t xml:space="preserve">1) Zmiany ceny materiałów lub kosztów związanych z realizacją zamówienia; 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15 %. </w:t>
      </w:r>
    </w:p>
    <w:p w:rsidR="0017639D" w:rsidRPr="00244275" w:rsidRDefault="0017639D" w:rsidP="004F1EA4">
      <w:pPr>
        <w:pStyle w:val="Akapitzlist"/>
        <w:autoSpaceDE w:val="0"/>
        <w:autoSpaceDN w:val="0"/>
        <w:adjustRightInd w:val="0"/>
        <w:spacing w:after="51"/>
        <w:rPr>
          <w:sz w:val="22"/>
          <w:szCs w:val="22"/>
        </w:rPr>
      </w:pPr>
      <w:r w:rsidRPr="00244275">
        <w:rPr>
          <w:sz w:val="22"/>
          <w:szCs w:val="22"/>
        </w:rPr>
        <w:t xml:space="preserve">2) W sytuacji wzrostu ceny materiałów lub kosztów związanych z realizacją zamówienia powyżej 15%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Umowy. </w:t>
      </w:r>
    </w:p>
    <w:p w:rsidR="0017639D" w:rsidRPr="00244275" w:rsidRDefault="0017639D" w:rsidP="004F1EA4">
      <w:pPr>
        <w:pStyle w:val="Akapitzlist"/>
        <w:autoSpaceDE w:val="0"/>
        <w:autoSpaceDN w:val="0"/>
        <w:adjustRightInd w:val="0"/>
        <w:spacing w:after="51"/>
        <w:rPr>
          <w:sz w:val="22"/>
          <w:szCs w:val="22"/>
        </w:rPr>
      </w:pPr>
      <w:r w:rsidRPr="00244275">
        <w:rPr>
          <w:sz w:val="22"/>
          <w:szCs w:val="22"/>
        </w:rPr>
        <w:t xml:space="preserve">3) W sytuacji spadku ceny materiałów lub kosztów związanych z realizacją zamówienia powyżej 15%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:rsidR="0017639D" w:rsidRPr="00244275" w:rsidRDefault="0017639D" w:rsidP="004F1EA4">
      <w:pPr>
        <w:pStyle w:val="Akapitzlist"/>
        <w:autoSpaceDE w:val="0"/>
        <w:autoSpaceDN w:val="0"/>
        <w:adjustRightInd w:val="0"/>
        <w:spacing w:after="51"/>
        <w:rPr>
          <w:sz w:val="22"/>
          <w:szCs w:val="22"/>
        </w:rPr>
      </w:pPr>
      <w:r w:rsidRPr="00244275">
        <w:rPr>
          <w:sz w:val="22"/>
          <w:szCs w:val="22"/>
        </w:rPr>
        <w:t xml:space="preserve">4). Wysokość wynagrodzenia Wykonawcy określonego w rozliczeniu częściowym ulegnie waloryzacji o zmianę wskaźnika, ustalanego przez Prezesa Głównego Urzędu Statystycznego i ogłaszanego w Dzienniku Urzędowym RP „Monitor Polski” .W przypadku gdyby wskaźniki przestały być dostępne, zastosowanie znajdą inne, najbardziej zbliżone, wskaźniki publikowane przez Prezesa GUS. </w:t>
      </w:r>
    </w:p>
    <w:p w:rsidR="0017639D" w:rsidRPr="00244275" w:rsidRDefault="0017639D" w:rsidP="004F1EA4">
      <w:pPr>
        <w:pStyle w:val="Akapitzlist"/>
        <w:autoSpaceDE w:val="0"/>
        <w:autoSpaceDN w:val="0"/>
        <w:adjustRightInd w:val="0"/>
        <w:spacing w:after="51"/>
        <w:rPr>
          <w:sz w:val="22"/>
          <w:szCs w:val="22"/>
        </w:rPr>
      </w:pPr>
      <w:r w:rsidRPr="00244275">
        <w:rPr>
          <w:sz w:val="22"/>
          <w:szCs w:val="22"/>
        </w:rPr>
        <w:t>5). Wniosek o którym mowa w pkt. 2 można złożyć</w:t>
      </w:r>
      <w:r w:rsidR="004F1EA4" w:rsidRPr="00244275">
        <w:rPr>
          <w:sz w:val="22"/>
          <w:szCs w:val="22"/>
        </w:rPr>
        <w:t xml:space="preserve"> nie wcześniej niż po upływie 6</w:t>
      </w:r>
      <w:r w:rsidRPr="00244275">
        <w:rPr>
          <w:sz w:val="22"/>
          <w:szCs w:val="22"/>
        </w:rPr>
        <w:t xml:space="preserve"> miesięcy od dnia zawarcia umowy</w:t>
      </w:r>
      <w:r w:rsidR="004F1EA4" w:rsidRPr="00244275">
        <w:rPr>
          <w:sz w:val="22"/>
          <w:szCs w:val="22"/>
        </w:rPr>
        <w:t>.</w:t>
      </w:r>
      <w:r w:rsidRPr="00244275">
        <w:rPr>
          <w:sz w:val="22"/>
          <w:szCs w:val="22"/>
        </w:rPr>
        <w:t xml:space="preserve"> nie częściej niż 4 miesiące. </w:t>
      </w:r>
    </w:p>
    <w:p w:rsidR="0017639D" w:rsidRPr="00244275" w:rsidRDefault="0017639D" w:rsidP="004F1EA4">
      <w:pPr>
        <w:pStyle w:val="Akapitzlist"/>
        <w:autoSpaceDE w:val="0"/>
        <w:autoSpaceDN w:val="0"/>
        <w:adjustRightInd w:val="0"/>
        <w:spacing w:after="51"/>
        <w:rPr>
          <w:sz w:val="22"/>
          <w:szCs w:val="22"/>
        </w:rPr>
      </w:pPr>
      <w:r w:rsidRPr="00244275">
        <w:rPr>
          <w:sz w:val="22"/>
          <w:szCs w:val="22"/>
        </w:rPr>
        <w:t>6). Maksymalna wartość zmiany wynagrodzenia,</w:t>
      </w:r>
      <w:r w:rsidR="00370544">
        <w:rPr>
          <w:sz w:val="22"/>
          <w:szCs w:val="22"/>
        </w:rPr>
        <w:t xml:space="preserve"> nie może przekroczyć 15</w:t>
      </w:r>
      <w:r w:rsidR="004F1EA4" w:rsidRPr="00244275">
        <w:rPr>
          <w:sz w:val="22"/>
          <w:szCs w:val="22"/>
        </w:rPr>
        <w:t xml:space="preserve">% </w:t>
      </w:r>
      <w:r w:rsidR="008E76FB">
        <w:rPr>
          <w:sz w:val="22"/>
          <w:szCs w:val="22"/>
        </w:rPr>
        <w:t>wynagrodzenia za zakres p</w:t>
      </w:r>
      <w:r w:rsidR="00370544">
        <w:rPr>
          <w:sz w:val="22"/>
          <w:szCs w:val="22"/>
        </w:rPr>
        <w:t>r</w:t>
      </w:r>
      <w:r w:rsidRPr="00244275">
        <w:rPr>
          <w:sz w:val="22"/>
          <w:szCs w:val="22"/>
        </w:rPr>
        <w:t>zedmiotu umowy niezreali</w:t>
      </w:r>
      <w:r w:rsidR="008E76FB">
        <w:rPr>
          <w:sz w:val="22"/>
          <w:szCs w:val="22"/>
        </w:rPr>
        <w:t>zowany jeszcze przez Wykonawcę.</w:t>
      </w:r>
    </w:p>
    <w:p w:rsidR="00346715" w:rsidRPr="00244275" w:rsidRDefault="00346715" w:rsidP="00346715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346715" w:rsidRPr="00244275" w:rsidRDefault="00346715" w:rsidP="00346715">
      <w:pPr>
        <w:suppressAutoHyphens w:val="0"/>
        <w:ind w:left="720"/>
        <w:jc w:val="both"/>
        <w:rPr>
          <w:sz w:val="22"/>
          <w:szCs w:val="22"/>
          <w:lang w:eastAsia="pl-PL"/>
        </w:rPr>
      </w:pPr>
    </w:p>
    <w:p w:rsidR="006C6477" w:rsidRDefault="004F1EA4" w:rsidP="006C647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Do celów Umowy „Siła Wyższa</w:t>
      </w:r>
      <w:r w:rsidR="00987490">
        <w:rPr>
          <w:iCs/>
          <w:color w:val="212120"/>
          <w:sz w:val="22"/>
          <w:szCs w:val="22"/>
        </w:rPr>
        <w:t>”</w:t>
      </w:r>
      <w:r w:rsidRPr="00EF495C">
        <w:rPr>
          <w:iCs/>
          <w:color w:val="212120"/>
          <w:sz w:val="22"/>
          <w:szCs w:val="22"/>
        </w:rPr>
        <w:t>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  do podjęcia wszelkich działań zmierzających do wykonania przedmiotu zamówienia, a których nie wstrzymuje działanie siły wyższej.</w:t>
      </w:r>
    </w:p>
    <w:p w:rsidR="00346715" w:rsidRPr="00EF495C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iCs/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346715" w:rsidRPr="00A143B2" w:rsidRDefault="00346715" w:rsidP="00B715D5">
      <w:pPr>
        <w:numPr>
          <w:ilvl w:val="0"/>
          <w:numId w:val="8"/>
        </w:numPr>
        <w:suppressAutoHyphens w:val="0"/>
        <w:ind w:left="284" w:hanging="284"/>
        <w:jc w:val="both"/>
        <w:rPr>
          <w:color w:val="212120"/>
          <w:sz w:val="22"/>
          <w:szCs w:val="22"/>
        </w:rPr>
      </w:pPr>
      <w:r w:rsidRPr="00EF495C">
        <w:rPr>
          <w:iCs/>
          <w:color w:val="212120"/>
          <w:sz w:val="22"/>
          <w:szCs w:val="22"/>
        </w:rPr>
        <w:t xml:space="preserve">Jeżeli Siła Wyższa, będzie trwała nieprzerwanie przez okres 180 dni lub dłużej, Strony mogą w drodze wzajemnego uzgodnienia rozwiązać Umowę bez nakładania </w:t>
      </w:r>
      <w:r w:rsidRPr="00EF495C">
        <w:rPr>
          <w:iCs/>
          <w:sz w:val="22"/>
          <w:szCs w:val="22"/>
        </w:rPr>
        <w:t xml:space="preserve">na żadną ze Stron dalszych zobowiązań oprócz płatności należnych z tytułu prawidłowo </w:t>
      </w:r>
      <w:r w:rsidR="00FC3EBE">
        <w:rPr>
          <w:iCs/>
          <w:sz w:val="22"/>
          <w:szCs w:val="22"/>
        </w:rPr>
        <w:t>wykonanych prac</w:t>
      </w:r>
      <w:r w:rsidRPr="00EF495C">
        <w:rPr>
          <w:iCs/>
          <w:sz w:val="22"/>
          <w:szCs w:val="22"/>
        </w:rPr>
        <w:t xml:space="preserve">. </w:t>
      </w:r>
      <w:r w:rsidRPr="00EF495C">
        <w:rPr>
          <w:iCs/>
          <w:color w:val="212120"/>
          <w:sz w:val="22"/>
          <w:szCs w:val="22"/>
        </w:rPr>
        <w:t xml:space="preserve"> </w:t>
      </w:r>
    </w:p>
    <w:p w:rsidR="00346715" w:rsidRPr="00F44371" w:rsidRDefault="00346715" w:rsidP="006C6477">
      <w:pPr>
        <w:ind w:left="360"/>
        <w:jc w:val="center"/>
        <w:rPr>
          <w:sz w:val="22"/>
          <w:szCs w:val="22"/>
        </w:rPr>
      </w:pPr>
    </w:p>
    <w:p w:rsidR="006C6477" w:rsidRPr="00F44371" w:rsidRDefault="004F1EA4" w:rsidP="0024427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6C6477" w:rsidRPr="00DC11C4" w:rsidRDefault="006C6477" w:rsidP="00DC11C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before="34" w:line="254" w:lineRule="exact"/>
        <w:ind w:right="-28"/>
        <w:jc w:val="both"/>
        <w:rPr>
          <w:sz w:val="22"/>
          <w:szCs w:val="22"/>
        </w:rPr>
      </w:pPr>
      <w:r w:rsidRPr="00DC11C4">
        <w:rPr>
          <w:sz w:val="22"/>
          <w:szCs w:val="22"/>
        </w:rPr>
        <w:t>Wszelkie zmiany dotyczące ustaleń zawartych w niniejszej umowie wymagają każdorazowo formy pisemnej.</w:t>
      </w:r>
    </w:p>
    <w:p w:rsidR="006C6477" w:rsidRPr="00F44371" w:rsidRDefault="006C6477" w:rsidP="00B715D5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F44371">
        <w:rPr>
          <w:sz w:val="22"/>
          <w:szCs w:val="22"/>
        </w:rPr>
        <w:t>Integralną częścią niniejszej umowy są następujące załączniki:</w:t>
      </w:r>
    </w:p>
    <w:p w:rsidR="006C6477" w:rsidRDefault="00DC11C4" w:rsidP="00DC11C4">
      <w:pPr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Załącznik nr 1 – Oferta</w:t>
      </w:r>
    </w:p>
    <w:p w:rsidR="00CA5484" w:rsidRPr="00DC11C4" w:rsidRDefault="00CA5484" w:rsidP="00DC11C4">
      <w:pPr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Załącznik nr …… - formularz asortymentowo-cenowy</w:t>
      </w:r>
    </w:p>
    <w:p w:rsidR="006C6477" w:rsidRPr="00DC11C4" w:rsidRDefault="00DC11C4" w:rsidP="00DC11C4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DC11C4">
        <w:rPr>
          <w:sz w:val="22"/>
          <w:szCs w:val="22"/>
        </w:rPr>
        <w:t xml:space="preserve"> </w:t>
      </w:r>
      <w:r w:rsidR="006C6477" w:rsidRPr="00DC11C4">
        <w:rPr>
          <w:sz w:val="22"/>
          <w:szCs w:val="22"/>
        </w:rPr>
        <w:t>Umowa została sporządzona w dwóch jednobrzmiących egzemplarzach po jednym dla każdej ze stron.</w:t>
      </w:r>
    </w:p>
    <w:p w:rsidR="006C6477" w:rsidRPr="00F44371" w:rsidRDefault="006C6477" w:rsidP="006C6477">
      <w:pPr>
        <w:ind w:left="360"/>
        <w:jc w:val="both"/>
        <w:rPr>
          <w:sz w:val="22"/>
          <w:szCs w:val="22"/>
        </w:rPr>
      </w:pPr>
    </w:p>
    <w:p w:rsidR="006C6477" w:rsidRPr="00F44371" w:rsidRDefault="006C6477" w:rsidP="006C6477">
      <w:pPr>
        <w:jc w:val="both"/>
        <w:rPr>
          <w:sz w:val="22"/>
          <w:szCs w:val="22"/>
        </w:rPr>
      </w:pPr>
    </w:p>
    <w:p w:rsidR="006C6477" w:rsidRPr="00F44371" w:rsidRDefault="006C6477" w:rsidP="006C6477">
      <w:pPr>
        <w:ind w:left="360"/>
        <w:jc w:val="center"/>
        <w:rPr>
          <w:b/>
          <w:sz w:val="22"/>
          <w:szCs w:val="22"/>
        </w:rPr>
      </w:pPr>
      <w:r w:rsidRPr="00F44371">
        <w:rPr>
          <w:b/>
          <w:bCs/>
          <w:sz w:val="22"/>
          <w:szCs w:val="22"/>
        </w:rPr>
        <w:t>Wykonawca:</w:t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</w:r>
      <w:r w:rsidRPr="00F44371">
        <w:rPr>
          <w:b/>
          <w:bCs/>
          <w:sz w:val="22"/>
          <w:szCs w:val="22"/>
        </w:rPr>
        <w:tab/>
        <w:t>Zamawiający:</w:t>
      </w:r>
    </w:p>
    <w:p w:rsidR="00F7380C" w:rsidRPr="00241F63" w:rsidRDefault="00F7380C" w:rsidP="00241F63">
      <w:pPr>
        <w:rPr>
          <w:color w:val="000000"/>
          <w:sz w:val="22"/>
          <w:szCs w:val="20"/>
        </w:rPr>
      </w:pPr>
    </w:p>
    <w:sectPr w:rsidR="00F7380C" w:rsidRPr="00241F63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89" w:rsidRDefault="00BC0E89" w:rsidP="00143915">
      <w:r>
        <w:separator/>
      </w:r>
    </w:p>
  </w:endnote>
  <w:endnote w:type="continuationSeparator" w:id="0">
    <w:p w:rsidR="00BC0E89" w:rsidRDefault="00BC0E89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A1782" w:rsidRPr="005C45CC" w:rsidTr="00B62C79">
      <w:trPr>
        <w:jc w:val="center"/>
      </w:trPr>
      <w:tc>
        <w:tcPr>
          <w:tcW w:w="0" w:type="auto"/>
          <w:vAlign w:val="center"/>
        </w:tcPr>
        <w:p w:rsidR="000A1782" w:rsidRPr="005C45CC" w:rsidRDefault="000A1782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A1782" w:rsidRPr="005C45CC" w:rsidRDefault="000A1782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A1782" w:rsidRPr="005C45CC" w:rsidRDefault="000A1782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89" w:rsidRDefault="00BC0E89" w:rsidP="00143915">
      <w:r>
        <w:separator/>
      </w:r>
    </w:p>
  </w:footnote>
  <w:footnote w:type="continuationSeparator" w:id="0">
    <w:p w:rsidR="00BC0E89" w:rsidRDefault="00BC0E89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A1782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A1782" w:rsidRDefault="000A1782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A1782" w:rsidRPr="00222731" w:rsidRDefault="000A1782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E9512E"/>
    <w:multiLevelType w:val="hybridMultilevel"/>
    <w:tmpl w:val="103ADBFE"/>
    <w:lvl w:ilvl="0" w:tplc="F376BA2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29B6EE4"/>
    <w:multiLevelType w:val="hybridMultilevel"/>
    <w:tmpl w:val="0532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C5195"/>
    <w:multiLevelType w:val="hybridMultilevel"/>
    <w:tmpl w:val="07DA71BC"/>
    <w:lvl w:ilvl="0" w:tplc="91D899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21A4D"/>
    <w:multiLevelType w:val="multilevel"/>
    <w:tmpl w:val="A524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FE7504A"/>
    <w:multiLevelType w:val="hybridMultilevel"/>
    <w:tmpl w:val="E1EEFC36"/>
    <w:lvl w:ilvl="0" w:tplc="8BD4C6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B800C8"/>
    <w:multiLevelType w:val="hybridMultilevel"/>
    <w:tmpl w:val="6A5A9660"/>
    <w:lvl w:ilvl="0" w:tplc="89C007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762A0"/>
    <w:multiLevelType w:val="multilevel"/>
    <w:tmpl w:val="457AEB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4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4087E"/>
    <w:multiLevelType w:val="hybridMultilevel"/>
    <w:tmpl w:val="EF4A7762"/>
    <w:lvl w:ilvl="0" w:tplc="EB0000B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571AEAB0">
      <w:start w:val="1"/>
      <w:numFmt w:val="lowerLetter"/>
      <w:lvlText w:val="%2)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 w15:restartNumberingAfterBreak="0">
    <w:nsid w:val="5C49245C"/>
    <w:multiLevelType w:val="hybridMultilevel"/>
    <w:tmpl w:val="3354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286C5A"/>
    <w:multiLevelType w:val="hybridMultilevel"/>
    <w:tmpl w:val="C1324D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3C77133"/>
    <w:multiLevelType w:val="hybridMultilevel"/>
    <w:tmpl w:val="50C8A3A6"/>
    <w:lvl w:ilvl="0" w:tplc="8FA41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82B52"/>
    <w:multiLevelType w:val="hybridMultilevel"/>
    <w:tmpl w:val="16AAFB26"/>
    <w:lvl w:ilvl="0" w:tplc="457C1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2"/>
  </w:num>
  <w:num w:numId="4">
    <w:abstractNumId w:val="23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4"/>
  </w:num>
  <w:num w:numId="18">
    <w:abstractNumId w:val="31"/>
  </w:num>
  <w:num w:numId="19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6"/>
  </w:num>
  <w:num w:numId="23">
    <w:abstractNumId w:val="30"/>
  </w:num>
  <w:num w:numId="24">
    <w:abstractNumId w:val="27"/>
  </w:num>
  <w:num w:numId="25">
    <w:abstractNumId w:val="5"/>
  </w:num>
  <w:num w:numId="26">
    <w:abstractNumId w:val="29"/>
  </w:num>
  <w:num w:numId="27">
    <w:abstractNumId w:val="4"/>
  </w:num>
  <w:num w:numId="28">
    <w:abstractNumId w:val="2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53D9"/>
    <w:rsid w:val="00011782"/>
    <w:rsid w:val="00024486"/>
    <w:rsid w:val="00025260"/>
    <w:rsid w:val="000450FE"/>
    <w:rsid w:val="00045892"/>
    <w:rsid w:val="00057C32"/>
    <w:rsid w:val="00061DB0"/>
    <w:rsid w:val="000906B0"/>
    <w:rsid w:val="000922C0"/>
    <w:rsid w:val="0009366D"/>
    <w:rsid w:val="000A03CB"/>
    <w:rsid w:val="000A1782"/>
    <w:rsid w:val="000A1FB9"/>
    <w:rsid w:val="000A3513"/>
    <w:rsid w:val="000B3ED0"/>
    <w:rsid w:val="000C3A4F"/>
    <w:rsid w:val="000C7341"/>
    <w:rsid w:val="000E047F"/>
    <w:rsid w:val="000E3933"/>
    <w:rsid w:val="000E3C86"/>
    <w:rsid w:val="000E6CD6"/>
    <w:rsid w:val="000E7C23"/>
    <w:rsid w:val="000F218E"/>
    <w:rsid w:val="000F39DF"/>
    <w:rsid w:val="00107FCF"/>
    <w:rsid w:val="001153B3"/>
    <w:rsid w:val="00121010"/>
    <w:rsid w:val="00121FA5"/>
    <w:rsid w:val="00122B22"/>
    <w:rsid w:val="00123488"/>
    <w:rsid w:val="001278B0"/>
    <w:rsid w:val="00137ADC"/>
    <w:rsid w:val="00143915"/>
    <w:rsid w:val="00163425"/>
    <w:rsid w:val="0017639D"/>
    <w:rsid w:val="001843DC"/>
    <w:rsid w:val="00190C35"/>
    <w:rsid w:val="0019172B"/>
    <w:rsid w:val="00194174"/>
    <w:rsid w:val="00194CF5"/>
    <w:rsid w:val="00196F98"/>
    <w:rsid w:val="00197595"/>
    <w:rsid w:val="001A3D9A"/>
    <w:rsid w:val="001B189E"/>
    <w:rsid w:val="001D2B9B"/>
    <w:rsid w:val="001D6CC2"/>
    <w:rsid w:val="001F0934"/>
    <w:rsid w:val="00215816"/>
    <w:rsid w:val="00220B21"/>
    <w:rsid w:val="00222731"/>
    <w:rsid w:val="0023102D"/>
    <w:rsid w:val="00237708"/>
    <w:rsid w:val="00241F63"/>
    <w:rsid w:val="0024316B"/>
    <w:rsid w:val="00244275"/>
    <w:rsid w:val="00245B31"/>
    <w:rsid w:val="00245EC7"/>
    <w:rsid w:val="00246534"/>
    <w:rsid w:val="0024719E"/>
    <w:rsid w:val="00250992"/>
    <w:rsid w:val="002636D8"/>
    <w:rsid w:val="00264600"/>
    <w:rsid w:val="002658DA"/>
    <w:rsid w:val="0027678C"/>
    <w:rsid w:val="002843FD"/>
    <w:rsid w:val="0028669B"/>
    <w:rsid w:val="00286F32"/>
    <w:rsid w:val="00293A3B"/>
    <w:rsid w:val="002951E7"/>
    <w:rsid w:val="002C1734"/>
    <w:rsid w:val="002C5229"/>
    <w:rsid w:val="002C712B"/>
    <w:rsid w:val="002D0F6E"/>
    <w:rsid w:val="002E1EB0"/>
    <w:rsid w:val="002F46EE"/>
    <w:rsid w:val="00301351"/>
    <w:rsid w:val="00301A50"/>
    <w:rsid w:val="00304889"/>
    <w:rsid w:val="003105C0"/>
    <w:rsid w:val="00315EB1"/>
    <w:rsid w:val="00321EA6"/>
    <w:rsid w:val="0032240B"/>
    <w:rsid w:val="00334E82"/>
    <w:rsid w:val="00344A14"/>
    <w:rsid w:val="003466E3"/>
    <w:rsid w:val="00346715"/>
    <w:rsid w:val="003532A2"/>
    <w:rsid w:val="003548B4"/>
    <w:rsid w:val="00356602"/>
    <w:rsid w:val="003608D2"/>
    <w:rsid w:val="00370544"/>
    <w:rsid w:val="00373F31"/>
    <w:rsid w:val="00374797"/>
    <w:rsid w:val="00375729"/>
    <w:rsid w:val="003879B5"/>
    <w:rsid w:val="003B1728"/>
    <w:rsid w:val="003B1E9B"/>
    <w:rsid w:val="003B36B6"/>
    <w:rsid w:val="003B5995"/>
    <w:rsid w:val="003D3850"/>
    <w:rsid w:val="003D72AB"/>
    <w:rsid w:val="003E40E0"/>
    <w:rsid w:val="003F1A48"/>
    <w:rsid w:val="003F221B"/>
    <w:rsid w:val="003F3077"/>
    <w:rsid w:val="003F33E3"/>
    <w:rsid w:val="00402794"/>
    <w:rsid w:val="00411724"/>
    <w:rsid w:val="00413E2C"/>
    <w:rsid w:val="00417522"/>
    <w:rsid w:val="004205B0"/>
    <w:rsid w:val="0046101C"/>
    <w:rsid w:val="0046525F"/>
    <w:rsid w:val="00473DF9"/>
    <w:rsid w:val="00481374"/>
    <w:rsid w:val="0048785D"/>
    <w:rsid w:val="004B7C04"/>
    <w:rsid w:val="004D7770"/>
    <w:rsid w:val="004F1EA4"/>
    <w:rsid w:val="004F5B73"/>
    <w:rsid w:val="00507976"/>
    <w:rsid w:val="00514823"/>
    <w:rsid w:val="00522C36"/>
    <w:rsid w:val="0052515B"/>
    <w:rsid w:val="00536475"/>
    <w:rsid w:val="0054186A"/>
    <w:rsid w:val="00541E93"/>
    <w:rsid w:val="00551F29"/>
    <w:rsid w:val="0056776D"/>
    <w:rsid w:val="00581481"/>
    <w:rsid w:val="0058577F"/>
    <w:rsid w:val="005874A0"/>
    <w:rsid w:val="00593AD6"/>
    <w:rsid w:val="005B40C5"/>
    <w:rsid w:val="005C06DA"/>
    <w:rsid w:val="005C44C6"/>
    <w:rsid w:val="005C45CC"/>
    <w:rsid w:val="005C63AF"/>
    <w:rsid w:val="005D3209"/>
    <w:rsid w:val="005D4651"/>
    <w:rsid w:val="005D4C7E"/>
    <w:rsid w:val="005D74AC"/>
    <w:rsid w:val="005E33E1"/>
    <w:rsid w:val="005E4484"/>
    <w:rsid w:val="005E6280"/>
    <w:rsid w:val="005E640A"/>
    <w:rsid w:val="005F3106"/>
    <w:rsid w:val="005F4307"/>
    <w:rsid w:val="005F520A"/>
    <w:rsid w:val="00602245"/>
    <w:rsid w:val="00603538"/>
    <w:rsid w:val="00615362"/>
    <w:rsid w:val="00615A04"/>
    <w:rsid w:val="006219AF"/>
    <w:rsid w:val="00635199"/>
    <w:rsid w:val="0063625F"/>
    <w:rsid w:val="00636CBB"/>
    <w:rsid w:val="00652E02"/>
    <w:rsid w:val="00655BE9"/>
    <w:rsid w:val="00655E35"/>
    <w:rsid w:val="00660CE7"/>
    <w:rsid w:val="0067079A"/>
    <w:rsid w:val="006A00E5"/>
    <w:rsid w:val="006C6404"/>
    <w:rsid w:val="006C6477"/>
    <w:rsid w:val="006D49F7"/>
    <w:rsid w:val="006E1D15"/>
    <w:rsid w:val="006E5631"/>
    <w:rsid w:val="006F2AD1"/>
    <w:rsid w:val="00703A74"/>
    <w:rsid w:val="00704692"/>
    <w:rsid w:val="00706C7D"/>
    <w:rsid w:val="0071269D"/>
    <w:rsid w:val="007149C6"/>
    <w:rsid w:val="00717170"/>
    <w:rsid w:val="00717AED"/>
    <w:rsid w:val="0072085F"/>
    <w:rsid w:val="007219B7"/>
    <w:rsid w:val="007221E8"/>
    <w:rsid w:val="0072522E"/>
    <w:rsid w:val="007268CF"/>
    <w:rsid w:val="007268DB"/>
    <w:rsid w:val="0073440A"/>
    <w:rsid w:val="00735680"/>
    <w:rsid w:val="00740DCB"/>
    <w:rsid w:val="00743B45"/>
    <w:rsid w:val="00743C99"/>
    <w:rsid w:val="0075055A"/>
    <w:rsid w:val="00752AFD"/>
    <w:rsid w:val="0075503E"/>
    <w:rsid w:val="00765F5F"/>
    <w:rsid w:val="00767D80"/>
    <w:rsid w:val="00773831"/>
    <w:rsid w:val="00776113"/>
    <w:rsid w:val="007764E1"/>
    <w:rsid w:val="00784357"/>
    <w:rsid w:val="00791F7E"/>
    <w:rsid w:val="00793C51"/>
    <w:rsid w:val="007A0A33"/>
    <w:rsid w:val="007A4ACF"/>
    <w:rsid w:val="007A6413"/>
    <w:rsid w:val="007B6B93"/>
    <w:rsid w:val="007C7B3D"/>
    <w:rsid w:val="007E4044"/>
    <w:rsid w:val="007E7E49"/>
    <w:rsid w:val="007F241F"/>
    <w:rsid w:val="007F65D4"/>
    <w:rsid w:val="007F65DF"/>
    <w:rsid w:val="007F76B2"/>
    <w:rsid w:val="00832CD5"/>
    <w:rsid w:val="00834D7E"/>
    <w:rsid w:val="00834F56"/>
    <w:rsid w:val="008422A9"/>
    <w:rsid w:val="008504C1"/>
    <w:rsid w:val="008506DA"/>
    <w:rsid w:val="00851F5A"/>
    <w:rsid w:val="008527A7"/>
    <w:rsid w:val="00854772"/>
    <w:rsid w:val="00864893"/>
    <w:rsid w:val="00867713"/>
    <w:rsid w:val="00872714"/>
    <w:rsid w:val="00875075"/>
    <w:rsid w:val="008805F4"/>
    <w:rsid w:val="008846D6"/>
    <w:rsid w:val="00884C00"/>
    <w:rsid w:val="00886F83"/>
    <w:rsid w:val="00887A7E"/>
    <w:rsid w:val="0089472A"/>
    <w:rsid w:val="008A3A5B"/>
    <w:rsid w:val="008A50A6"/>
    <w:rsid w:val="008B7ECC"/>
    <w:rsid w:val="008C5428"/>
    <w:rsid w:val="008E487D"/>
    <w:rsid w:val="008E76FB"/>
    <w:rsid w:val="00900426"/>
    <w:rsid w:val="009008D4"/>
    <w:rsid w:val="00904C99"/>
    <w:rsid w:val="009073A0"/>
    <w:rsid w:val="00910029"/>
    <w:rsid w:val="00912786"/>
    <w:rsid w:val="0091587A"/>
    <w:rsid w:val="00915CD9"/>
    <w:rsid w:val="00922F25"/>
    <w:rsid w:val="009303D4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776E0"/>
    <w:rsid w:val="00987490"/>
    <w:rsid w:val="00992C00"/>
    <w:rsid w:val="00996AE8"/>
    <w:rsid w:val="009A1C4A"/>
    <w:rsid w:val="009A6EB6"/>
    <w:rsid w:val="009A7904"/>
    <w:rsid w:val="009D42A3"/>
    <w:rsid w:val="009E60C1"/>
    <w:rsid w:val="009F49CD"/>
    <w:rsid w:val="00A15024"/>
    <w:rsid w:val="00A178E5"/>
    <w:rsid w:val="00A20403"/>
    <w:rsid w:val="00A20682"/>
    <w:rsid w:val="00A31BC0"/>
    <w:rsid w:val="00A32048"/>
    <w:rsid w:val="00A33911"/>
    <w:rsid w:val="00A3631D"/>
    <w:rsid w:val="00A36A98"/>
    <w:rsid w:val="00A46861"/>
    <w:rsid w:val="00A51F33"/>
    <w:rsid w:val="00A55386"/>
    <w:rsid w:val="00A735ED"/>
    <w:rsid w:val="00A75896"/>
    <w:rsid w:val="00A76FF9"/>
    <w:rsid w:val="00A83FDB"/>
    <w:rsid w:val="00A84E76"/>
    <w:rsid w:val="00A867FB"/>
    <w:rsid w:val="00A87EE4"/>
    <w:rsid w:val="00A9346C"/>
    <w:rsid w:val="00A9525D"/>
    <w:rsid w:val="00AC16EB"/>
    <w:rsid w:val="00AC1744"/>
    <w:rsid w:val="00AC58CD"/>
    <w:rsid w:val="00AC5CEC"/>
    <w:rsid w:val="00AD3328"/>
    <w:rsid w:val="00AE1D11"/>
    <w:rsid w:val="00AF1A27"/>
    <w:rsid w:val="00AF2E28"/>
    <w:rsid w:val="00B01AD6"/>
    <w:rsid w:val="00B059CF"/>
    <w:rsid w:val="00B060BC"/>
    <w:rsid w:val="00B103D1"/>
    <w:rsid w:val="00B11A41"/>
    <w:rsid w:val="00B126A4"/>
    <w:rsid w:val="00B14989"/>
    <w:rsid w:val="00B21205"/>
    <w:rsid w:val="00B2301A"/>
    <w:rsid w:val="00B25C98"/>
    <w:rsid w:val="00B27239"/>
    <w:rsid w:val="00B31CC5"/>
    <w:rsid w:val="00B403F4"/>
    <w:rsid w:val="00B415E9"/>
    <w:rsid w:val="00B53808"/>
    <w:rsid w:val="00B565DC"/>
    <w:rsid w:val="00B62C79"/>
    <w:rsid w:val="00B64A9E"/>
    <w:rsid w:val="00B66785"/>
    <w:rsid w:val="00B70165"/>
    <w:rsid w:val="00B715D5"/>
    <w:rsid w:val="00B7421B"/>
    <w:rsid w:val="00B862A0"/>
    <w:rsid w:val="00B9211A"/>
    <w:rsid w:val="00BA20C1"/>
    <w:rsid w:val="00BA53FC"/>
    <w:rsid w:val="00BA7AC9"/>
    <w:rsid w:val="00BB4417"/>
    <w:rsid w:val="00BC0E89"/>
    <w:rsid w:val="00BC1439"/>
    <w:rsid w:val="00BC761D"/>
    <w:rsid w:val="00BD35ED"/>
    <w:rsid w:val="00BE0734"/>
    <w:rsid w:val="00BE2D23"/>
    <w:rsid w:val="00BF5A42"/>
    <w:rsid w:val="00C0274B"/>
    <w:rsid w:val="00C06616"/>
    <w:rsid w:val="00C23724"/>
    <w:rsid w:val="00C23BFB"/>
    <w:rsid w:val="00C35BF0"/>
    <w:rsid w:val="00C477BA"/>
    <w:rsid w:val="00C54854"/>
    <w:rsid w:val="00C54E9D"/>
    <w:rsid w:val="00C5543A"/>
    <w:rsid w:val="00C570E2"/>
    <w:rsid w:val="00C6541E"/>
    <w:rsid w:val="00C72547"/>
    <w:rsid w:val="00C8555A"/>
    <w:rsid w:val="00C85AAA"/>
    <w:rsid w:val="00C95193"/>
    <w:rsid w:val="00C96E58"/>
    <w:rsid w:val="00CA033D"/>
    <w:rsid w:val="00CA5484"/>
    <w:rsid w:val="00CB0ACA"/>
    <w:rsid w:val="00CB604A"/>
    <w:rsid w:val="00CC026C"/>
    <w:rsid w:val="00CC0DFC"/>
    <w:rsid w:val="00CC3663"/>
    <w:rsid w:val="00CD2745"/>
    <w:rsid w:val="00CD2F00"/>
    <w:rsid w:val="00CD49DB"/>
    <w:rsid w:val="00CE1C58"/>
    <w:rsid w:val="00CF6BD5"/>
    <w:rsid w:val="00D01C46"/>
    <w:rsid w:val="00D200F2"/>
    <w:rsid w:val="00D20B8E"/>
    <w:rsid w:val="00D20CC7"/>
    <w:rsid w:val="00D276FA"/>
    <w:rsid w:val="00D43BE5"/>
    <w:rsid w:val="00D45DE6"/>
    <w:rsid w:val="00D516F6"/>
    <w:rsid w:val="00D8003E"/>
    <w:rsid w:val="00D806D1"/>
    <w:rsid w:val="00D833A6"/>
    <w:rsid w:val="00DA1DC0"/>
    <w:rsid w:val="00DA3039"/>
    <w:rsid w:val="00DB5A90"/>
    <w:rsid w:val="00DB7A17"/>
    <w:rsid w:val="00DB7F49"/>
    <w:rsid w:val="00DC11C4"/>
    <w:rsid w:val="00DC1E9C"/>
    <w:rsid w:val="00DC6666"/>
    <w:rsid w:val="00DE0F06"/>
    <w:rsid w:val="00DE10F6"/>
    <w:rsid w:val="00DE6757"/>
    <w:rsid w:val="00DF214B"/>
    <w:rsid w:val="00E00C39"/>
    <w:rsid w:val="00E064C0"/>
    <w:rsid w:val="00E06AD9"/>
    <w:rsid w:val="00E150F5"/>
    <w:rsid w:val="00E276FD"/>
    <w:rsid w:val="00E3017E"/>
    <w:rsid w:val="00E35F49"/>
    <w:rsid w:val="00E439E4"/>
    <w:rsid w:val="00E52A58"/>
    <w:rsid w:val="00E5436E"/>
    <w:rsid w:val="00E54EAD"/>
    <w:rsid w:val="00E604C4"/>
    <w:rsid w:val="00E62FE0"/>
    <w:rsid w:val="00E63DFD"/>
    <w:rsid w:val="00E8100D"/>
    <w:rsid w:val="00E825B5"/>
    <w:rsid w:val="00E85399"/>
    <w:rsid w:val="00E92981"/>
    <w:rsid w:val="00E9481E"/>
    <w:rsid w:val="00E97DE3"/>
    <w:rsid w:val="00EA00CA"/>
    <w:rsid w:val="00EA0CC6"/>
    <w:rsid w:val="00EA684C"/>
    <w:rsid w:val="00EB42DE"/>
    <w:rsid w:val="00EC0CCD"/>
    <w:rsid w:val="00ED1314"/>
    <w:rsid w:val="00EE17F2"/>
    <w:rsid w:val="00EE4847"/>
    <w:rsid w:val="00EF0ED4"/>
    <w:rsid w:val="00EF33AE"/>
    <w:rsid w:val="00EF39D3"/>
    <w:rsid w:val="00EF4861"/>
    <w:rsid w:val="00EF5464"/>
    <w:rsid w:val="00F04CC7"/>
    <w:rsid w:val="00F20AB8"/>
    <w:rsid w:val="00F220A5"/>
    <w:rsid w:val="00F23F91"/>
    <w:rsid w:val="00F269CD"/>
    <w:rsid w:val="00F41B0B"/>
    <w:rsid w:val="00F4607A"/>
    <w:rsid w:val="00F56032"/>
    <w:rsid w:val="00F60AD1"/>
    <w:rsid w:val="00F61435"/>
    <w:rsid w:val="00F61C2B"/>
    <w:rsid w:val="00F64EAA"/>
    <w:rsid w:val="00F71576"/>
    <w:rsid w:val="00F7380C"/>
    <w:rsid w:val="00F80613"/>
    <w:rsid w:val="00F814E2"/>
    <w:rsid w:val="00F8450C"/>
    <w:rsid w:val="00F868D3"/>
    <w:rsid w:val="00F86C08"/>
    <w:rsid w:val="00F9267E"/>
    <w:rsid w:val="00F95901"/>
    <w:rsid w:val="00FC3EBE"/>
    <w:rsid w:val="00FC5357"/>
    <w:rsid w:val="00FD6B29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F71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1">
    <w:name w:val="Style11"/>
    <w:basedOn w:val="Normalny"/>
    <w:uiPriority w:val="99"/>
    <w:rsid w:val="002658DA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Adres">
    <w:name w:val="Adres"/>
    <w:basedOn w:val="Tekstpodstawowy"/>
    <w:rsid w:val="00CB604A"/>
    <w:pPr>
      <w:keepLines/>
      <w:suppressAutoHyphens w:val="0"/>
      <w:jc w:val="left"/>
    </w:pPr>
    <w:rPr>
      <w:rFonts w:ascii="Arial" w:eastAsia="Calibri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93A3B"/>
    <w:pPr>
      <w:ind w:left="360"/>
      <w:jc w:val="both"/>
    </w:pPr>
    <w:rPr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380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blokowy">
    <w:name w:val="Block Text"/>
    <w:basedOn w:val="Normalny"/>
    <w:rsid w:val="00F7380C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customStyle="1" w:styleId="WW-Tekstpodstawowywcity3">
    <w:name w:val="WW-Tekst podstawowy wcięty 3"/>
    <w:basedOn w:val="Normalny"/>
    <w:rsid w:val="00F7380C"/>
    <w:pPr>
      <w:ind w:left="708"/>
    </w:pPr>
    <w:rPr>
      <w:rFonts w:ascii="Arial" w:hAnsi="Arial"/>
      <w:sz w:val="2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047F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0E047F"/>
    <w:rPr>
      <w:rFonts w:ascii="Arial" w:hAnsi="Arial" w:cs="Arial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1576"/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rsid w:val="00F715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71576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F71576"/>
    <w:pPr>
      <w:widowControl w:val="0"/>
      <w:jc w:val="both"/>
    </w:pPr>
    <w:rPr>
      <w:rFonts w:eastAsia="Lucida Sans Unicode"/>
      <w:sz w:val="18"/>
      <w:szCs w:val="20"/>
    </w:rPr>
  </w:style>
  <w:style w:type="character" w:customStyle="1" w:styleId="BrakA">
    <w:name w:val="Brak A"/>
    <w:rsid w:val="00BC76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F8D5-DF20-4207-8031-01CFB442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13</TotalTime>
  <Pages>1</Pages>
  <Words>3720</Words>
  <Characters>22323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10</cp:revision>
  <cp:lastPrinted>2022-11-21T12:26:00Z</cp:lastPrinted>
  <dcterms:created xsi:type="dcterms:W3CDTF">2023-11-21T12:59:00Z</dcterms:created>
  <dcterms:modified xsi:type="dcterms:W3CDTF">2023-11-22T06:42:00Z</dcterms:modified>
</cp:coreProperties>
</file>